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66841" w:rsidRDefault="00980B2D" w:rsidP="00466841">
      <w:pPr>
        <w:suppressAutoHyphens w:val="0"/>
        <w:jc w:val="center"/>
        <w:rPr>
          <w:rFonts w:cs="Times New Roman"/>
          <w:b/>
          <w:noProof/>
          <w:sz w:val="44"/>
          <w:szCs w:val="44"/>
          <w:lang w:eastAsia="en-US"/>
        </w:rPr>
      </w:pPr>
      <w:r>
        <w:rPr>
          <w:rFonts w:cs="Times New Roman"/>
          <w:b/>
          <w:noProof/>
          <w:sz w:val="44"/>
          <w:szCs w:val="44"/>
          <w:lang w:eastAsia="hr-HR"/>
        </w:rPr>
        <w:drawing>
          <wp:inline distT="0" distB="0" distL="0" distR="0">
            <wp:extent cx="2486025" cy="819150"/>
            <wp:effectExtent l="0" t="0" r="9525"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6025" cy="819150"/>
                    </a:xfrm>
                    <a:prstGeom prst="rect">
                      <a:avLst/>
                    </a:prstGeom>
                    <a:noFill/>
                  </pic:spPr>
                </pic:pic>
              </a:graphicData>
            </a:graphic>
          </wp:inline>
        </w:drawing>
      </w:r>
      <w:r w:rsidR="00466841">
        <w:rPr>
          <w:rFonts w:cs="Times New Roman"/>
          <w:b/>
          <w:noProof/>
          <w:sz w:val="44"/>
          <w:szCs w:val="44"/>
          <w:lang w:eastAsia="en-US"/>
        </w:rPr>
        <w:t xml:space="preserve">                 </w:t>
      </w:r>
    </w:p>
    <w:p w:rsidR="00466841" w:rsidRPr="00AB7142" w:rsidRDefault="00466841" w:rsidP="00466841">
      <w:pPr>
        <w:suppressAutoHyphens w:val="0"/>
        <w:jc w:val="center"/>
        <w:rPr>
          <w:rFonts w:ascii="Arial Narrow" w:hAnsi="Arial Narrow" w:cs="Times New Roman"/>
          <w:b/>
          <w:noProof/>
          <w:lang w:eastAsia="en-US"/>
        </w:rPr>
      </w:pPr>
    </w:p>
    <w:p w:rsidR="00466841" w:rsidRPr="00AB7142" w:rsidRDefault="00466841" w:rsidP="00EB32FB">
      <w:pPr>
        <w:suppressAutoHyphens w:val="0"/>
        <w:jc w:val="center"/>
        <w:rPr>
          <w:rFonts w:ascii="Arial Narrow" w:eastAsia="Times New Roman" w:hAnsi="Arial Narrow" w:cs="Times New Roman"/>
          <w:b/>
          <w:noProof/>
          <w:snapToGrid w:val="0"/>
          <w:lang w:eastAsia="en-US"/>
        </w:rPr>
      </w:pPr>
      <w:r w:rsidRPr="00AB7142">
        <w:rPr>
          <w:rFonts w:ascii="Arial Narrow" w:hAnsi="Arial Narrow" w:cs="Times New Roman"/>
          <w:b/>
          <w:noProof/>
          <w:lang w:eastAsia="en-US"/>
        </w:rPr>
        <w:t>Krapinsko-zagorska županija</w:t>
      </w:r>
    </w:p>
    <w:p w:rsidR="00474F9E" w:rsidRDefault="00B71BF9" w:rsidP="00474F9E">
      <w:pPr>
        <w:suppressAutoHyphens w:val="0"/>
        <w:spacing w:after="0" w:line="240" w:lineRule="auto"/>
        <w:jc w:val="center"/>
        <w:rPr>
          <w:rFonts w:ascii="Arial Narrow" w:eastAsia="Times New Roman" w:hAnsi="Arial Narrow" w:cs="Times New Roman"/>
          <w:b/>
          <w:noProof/>
          <w:snapToGrid w:val="0"/>
          <w:lang w:eastAsia="en-US"/>
        </w:rPr>
      </w:pPr>
      <w:r w:rsidRPr="00AB7142">
        <w:rPr>
          <w:rFonts w:ascii="Arial Narrow" w:eastAsia="Times New Roman" w:hAnsi="Arial Narrow" w:cs="Times New Roman"/>
          <w:b/>
          <w:noProof/>
          <w:snapToGrid w:val="0"/>
          <w:lang w:eastAsia="en-US"/>
        </w:rPr>
        <w:t xml:space="preserve">Javni natječaj za financiranje programa i projekata poljoprivrednih udruga </w:t>
      </w:r>
    </w:p>
    <w:p w:rsidR="00466841" w:rsidRPr="00AB7142" w:rsidRDefault="00B71BF9" w:rsidP="00474F9E">
      <w:pPr>
        <w:suppressAutoHyphens w:val="0"/>
        <w:spacing w:after="0" w:line="240" w:lineRule="auto"/>
        <w:jc w:val="center"/>
        <w:rPr>
          <w:rFonts w:ascii="Arial Narrow" w:eastAsia="Times New Roman" w:hAnsi="Arial Narrow" w:cs="Times New Roman"/>
          <w:b/>
          <w:noProof/>
          <w:snapToGrid w:val="0"/>
          <w:lang w:eastAsia="en-US"/>
        </w:rPr>
      </w:pPr>
      <w:r w:rsidRPr="00AB7142">
        <w:rPr>
          <w:rFonts w:ascii="Arial Narrow" w:eastAsia="Times New Roman" w:hAnsi="Arial Narrow" w:cs="Times New Roman"/>
          <w:b/>
          <w:noProof/>
          <w:snapToGrid w:val="0"/>
          <w:lang w:eastAsia="en-US"/>
        </w:rPr>
        <w:t>Kra</w:t>
      </w:r>
      <w:r w:rsidR="00D45B1B">
        <w:rPr>
          <w:rFonts w:ascii="Arial Narrow" w:eastAsia="Times New Roman" w:hAnsi="Arial Narrow" w:cs="Times New Roman"/>
          <w:b/>
          <w:noProof/>
          <w:snapToGrid w:val="0"/>
          <w:lang w:eastAsia="en-US"/>
        </w:rPr>
        <w:t>pinsko- zagorske županije u 2018</w:t>
      </w:r>
      <w:r w:rsidRPr="00AB7142">
        <w:rPr>
          <w:rFonts w:ascii="Arial Narrow" w:eastAsia="Times New Roman" w:hAnsi="Arial Narrow" w:cs="Times New Roman"/>
          <w:b/>
          <w:noProof/>
          <w:snapToGrid w:val="0"/>
          <w:lang w:eastAsia="en-US"/>
        </w:rPr>
        <w:t>. godini</w:t>
      </w:r>
    </w:p>
    <w:p w:rsidR="00466841" w:rsidRPr="00AB7142" w:rsidRDefault="00466841" w:rsidP="00466841">
      <w:pPr>
        <w:suppressAutoHyphens w:val="0"/>
        <w:spacing w:after="240" w:line="240" w:lineRule="auto"/>
        <w:jc w:val="center"/>
        <w:rPr>
          <w:rFonts w:ascii="Arial Narrow" w:eastAsia="Times New Roman" w:hAnsi="Arial Narrow" w:cs="Times New Roman"/>
          <w:b/>
          <w:noProof/>
          <w:snapToGrid w:val="0"/>
          <w:lang w:eastAsia="en-US"/>
        </w:rPr>
      </w:pPr>
    </w:p>
    <w:p w:rsidR="00466841" w:rsidRPr="00AB7142" w:rsidRDefault="00466841" w:rsidP="00466841">
      <w:pPr>
        <w:suppressAutoHyphens w:val="0"/>
        <w:spacing w:after="240" w:line="240" w:lineRule="auto"/>
        <w:jc w:val="center"/>
        <w:rPr>
          <w:rFonts w:ascii="Arial Narrow" w:eastAsia="Times New Roman" w:hAnsi="Arial Narrow" w:cs="Times New Roman"/>
          <w:b/>
          <w:noProof/>
          <w:snapToGrid w:val="0"/>
          <w:lang w:eastAsia="en-US"/>
        </w:rPr>
      </w:pPr>
    </w:p>
    <w:p w:rsidR="00466841" w:rsidRPr="00AB7142" w:rsidRDefault="00466841" w:rsidP="00466841">
      <w:pPr>
        <w:suppressAutoHyphens w:val="0"/>
        <w:spacing w:after="240" w:line="240" w:lineRule="auto"/>
        <w:rPr>
          <w:rFonts w:ascii="Arial Narrow" w:eastAsia="Times New Roman" w:hAnsi="Arial Narrow" w:cs="Times New Roman"/>
          <w:b/>
          <w:noProof/>
          <w:snapToGrid w:val="0"/>
          <w:lang w:eastAsia="en-US"/>
        </w:rPr>
      </w:pPr>
    </w:p>
    <w:p w:rsidR="00466841" w:rsidRPr="00AB7142" w:rsidRDefault="00466841" w:rsidP="00466841">
      <w:pPr>
        <w:suppressAutoHyphens w:val="0"/>
        <w:spacing w:after="240" w:line="240" w:lineRule="auto"/>
        <w:jc w:val="center"/>
        <w:rPr>
          <w:rFonts w:ascii="Arial Narrow" w:eastAsia="Times New Roman" w:hAnsi="Arial Narrow" w:cs="Times New Roman"/>
          <w:b/>
          <w:noProof/>
          <w:snapToGrid w:val="0"/>
          <w:lang w:eastAsia="en-US"/>
        </w:rPr>
      </w:pPr>
    </w:p>
    <w:p w:rsidR="00466841" w:rsidRPr="00963836" w:rsidRDefault="00963836" w:rsidP="00466841">
      <w:pPr>
        <w:suppressAutoHyphens w:val="0"/>
        <w:spacing w:after="240" w:line="240" w:lineRule="auto"/>
        <w:jc w:val="center"/>
        <w:rPr>
          <w:rFonts w:ascii="Arial Narrow" w:eastAsia="Times New Roman" w:hAnsi="Arial Narrow" w:cs="Times New Roman"/>
          <w:b/>
          <w:snapToGrid w:val="0"/>
          <w:sz w:val="32"/>
          <w:szCs w:val="32"/>
          <w:u w:val="single"/>
          <w:lang w:eastAsia="en-US"/>
        </w:rPr>
      </w:pPr>
      <w:r w:rsidRPr="00963836">
        <w:rPr>
          <w:rFonts w:ascii="Arial Narrow" w:eastAsia="Times New Roman" w:hAnsi="Arial Narrow" w:cs="Times New Roman"/>
          <w:b/>
          <w:snapToGrid w:val="0"/>
          <w:sz w:val="32"/>
          <w:szCs w:val="32"/>
          <w:u w:val="single"/>
          <w:lang w:eastAsia="en-US"/>
        </w:rPr>
        <w:t>Obrazac za prijavu programa/projekta</w:t>
      </w:r>
    </w:p>
    <w:p w:rsidR="00466841" w:rsidRPr="00AB7142" w:rsidRDefault="00466841" w:rsidP="00466841">
      <w:pPr>
        <w:suppressAutoHyphens w:val="0"/>
        <w:spacing w:after="240" w:line="240" w:lineRule="auto"/>
        <w:rPr>
          <w:rFonts w:ascii="Arial Narrow" w:eastAsia="Times New Roman" w:hAnsi="Arial Narrow" w:cs="Times New Roman"/>
          <w:b/>
          <w:snapToGrid w:val="0"/>
          <w:lang w:eastAsia="en-US"/>
        </w:rPr>
      </w:pPr>
    </w:p>
    <w:p w:rsidR="00466841" w:rsidRPr="00AB7142" w:rsidRDefault="00466841" w:rsidP="00466841">
      <w:pPr>
        <w:suppressAutoHyphens w:val="0"/>
        <w:spacing w:after="120" w:line="240" w:lineRule="auto"/>
        <w:jc w:val="center"/>
        <w:rPr>
          <w:rFonts w:ascii="Arial Narrow" w:eastAsia="Times New Roman" w:hAnsi="Arial Narrow" w:cs="Times New Roman"/>
          <w:noProof/>
          <w:snapToGrid w:val="0"/>
          <w:lang w:eastAsia="en-US"/>
        </w:rPr>
      </w:pPr>
      <w:r w:rsidRPr="00AB7142">
        <w:rPr>
          <w:rFonts w:ascii="Arial Narrow" w:eastAsia="Times New Roman" w:hAnsi="Arial Narrow" w:cs="Times New Roman"/>
          <w:noProof/>
          <w:snapToGrid w:val="0"/>
          <w:lang w:eastAsia="en-US"/>
        </w:rPr>
        <w:t>Datum objave Javn</w:t>
      </w:r>
      <w:r w:rsidR="006C4689">
        <w:rPr>
          <w:rFonts w:ascii="Arial Narrow" w:eastAsia="Times New Roman" w:hAnsi="Arial Narrow" w:cs="Times New Roman"/>
          <w:noProof/>
          <w:snapToGrid w:val="0"/>
          <w:lang w:eastAsia="en-US"/>
        </w:rPr>
        <w:t xml:space="preserve">og natječaja: </w:t>
      </w:r>
      <w:r w:rsidR="00D45B1B">
        <w:rPr>
          <w:rFonts w:ascii="Arial Narrow" w:eastAsia="Times New Roman" w:hAnsi="Arial Narrow" w:cs="Times New Roman"/>
          <w:noProof/>
          <w:snapToGrid w:val="0"/>
          <w:lang w:eastAsia="en-US"/>
        </w:rPr>
        <w:t>16</w:t>
      </w:r>
      <w:r w:rsidR="006036F2">
        <w:rPr>
          <w:rFonts w:ascii="Arial Narrow" w:eastAsia="Times New Roman" w:hAnsi="Arial Narrow" w:cs="Times New Roman"/>
          <w:noProof/>
          <w:snapToGrid w:val="0"/>
          <w:lang w:eastAsia="en-US"/>
        </w:rPr>
        <w:t xml:space="preserve">. siječnja </w:t>
      </w:r>
      <w:r w:rsidR="00D45B1B">
        <w:rPr>
          <w:rFonts w:ascii="Arial Narrow" w:eastAsia="Times New Roman" w:hAnsi="Arial Narrow" w:cs="Times New Roman"/>
          <w:noProof/>
          <w:snapToGrid w:val="0"/>
          <w:lang w:eastAsia="en-US"/>
        </w:rPr>
        <w:t xml:space="preserve"> 2018</w:t>
      </w:r>
      <w:r w:rsidR="00E927CC" w:rsidRPr="00E927CC">
        <w:rPr>
          <w:rFonts w:ascii="Arial Narrow" w:eastAsia="Times New Roman" w:hAnsi="Arial Narrow" w:cs="Times New Roman"/>
          <w:noProof/>
          <w:snapToGrid w:val="0"/>
          <w:lang w:eastAsia="en-US"/>
        </w:rPr>
        <w:t>. godine</w:t>
      </w:r>
    </w:p>
    <w:p w:rsidR="00466841" w:rsidRPr="00AB7142" w:rsidRDefault="00466841" w:rsidP="00466841">
      <w:pPr>
        <w:suppressAutoHyphens w:val="0"/>
        <w:spacing w:after="120" w:line="240" w:lineRule="auto"/>
        <w:jc w:val="center"/>
        <w:rPr>
          <w:rFonts w:ascii="Arial Narrow" w:eastAsia="Times New Roman" w:hAnsi="Arial Narrow" w:cs="Times New Roman"/>
          <w:noProof/>
          <w:snapToGrid w:val="0"/>
          <w:lang w:eastAsia="en-US"/>
        </w:rPr>
      </w:pPr>
      <w:r w:rsidRPr="00AB7142">
        <w:rPr>
          <w:rFonts w:ascii="Arial Narrow" w:eastAsia="Times New Roman" w:hAnsi="Arial Narrow" w:cs="Times New Roman"/>
          <w:noProof/>
          <w:snapToGrid w:val="0"/>
          <w:lang w:eastAsia="en-US"/>
        </w:rPr>
        <w:t>Rok za dostavu prijava na Javni natječaj:</w:t>
      </w:r>
      <w:r w:rsidR="006C4689">
        <w:rPr>
          <w:rFonts w:ascii="Arial Narrow" w:eastAsia="Times New Roman" w:hAnsi="Arial Narrow" w:cs="Times New Roman"/>
          <w:noProof/>
          <w:snapToGrid w:val="0"/>
          <w:lang w:eastAsia="en-US"/>
        </w:rPr>
        <w:t xml:space="preserve"> </w:t>
      </w:r>
      <w:r w:rsidR="00D45B1B">
        <w:rPr>
          <w:rFonts w:ascii="Arial Narrow" w:eastAsia="Times New Roman" w:hAnsi="Arial Narrow" w:cs="Times New Roman"/>
          <w:noProof/>
          <w:snapToGrid w:val="0"/>
          <w:lang w:eastAsia="en-US"/>
        </w:rPr>
        <w:t>15</w:t>
      </w:r>
      <w:r w:rsidR="006036F2">
        <w:rPr>
          <w:rFonts w:ascii="Arial Narrow" w:eastAsia="Times New Roman" w:hAnsi="Arial Narrow" w:cs="Times New Roman"/>
          <w:noProof/>
          <w:snapToGrid w:val="0"/>
          <w:lang w:eastAsia="en-US"/>
        </w:rPr>
        <w:t>. veljače</w:t>
      </w:r>
      <w:r w:rsidR="00D45B1B">
        <w:rPr>
          <w:rFonts w:ascii="Arial Narrow" w:eastAsia="Times New Roman" w:hAnsi="Arial Narrow" w:cs="Times New Roman"/>
          <w:noProof/>
          <w:snapToGrid w:val="0"/>
          <w:lang w:eastAsia="en-US"/>
        </w:rPr>
        <w:t>. 2018</w:t>
      </w:r>
      <w:r w:rsidR="00E927CC">
        <w:rPr>
          <w:rFonts w:ascii="Arial Narrow" w:eastAsia="Times New Roman" w:hAnsi="Arial Narrow" w:cs="Times New Roman"/>
          <w:noProof/>
          <w:snapToGrid w:val="0"/>
          <w:lang w:eastAsia="en-US"/>
        </w:rPr>
        <w:t>. godine</w:t>
      </w:r>
      <w:r w:rsidRPr="00AB7142">
        <w:rPr>
          <w:rFonts w:ascii="Arial Narrow" w:eastAsia="Times New Roman" w:hAnsi="Arial Narrow" w:cs="Times New Roman"/>
          <w:noProof/>
          <w:snapToGrid w:val="0"/>
          <w:lang w:eastAsia="en-US"/>
        </w:rPr>
        <w:t xml:space="preserve"> </w:t>
      </w:r>
    </w:p>
    <w:p w:rsidR="00466841" w:rsidRPr="00AB7142" w:rsidRDefault="00466841" w:rsidP="00466841">
      <w:pPr>
        <w:suppressAutoHyphens w:val="0"/>
        <w:spacing w:after="240" w:line="240" w:lineRule="auto"/>
        <w:rPr>
          <w:rFonts w:ascii="Arial Narrow" w:eastAsia="Times New Roman" w:hAnsi="Arial Narrow" w:cs="Times New Roman"/>
          <w:b/>
          <w:snapToGrid w:val="0"/>
          <w:lang w:eastAsia="en-US"/>
        </w:rPr>
      </w:pPr>
    </w:p>
    <w:p w:rsidR="00466841" w:rsidRPr="00AB7142" w:rsidRDefault="00466841" w:rsidP="00466841">
      <w:pPr>
        <w:suppressAutoHyphens w:val="0"/>
        <w:spacing w:after="240" w:line="240" w:lineRule="auto"/>
        <w:rPr>
          <w:rFonts w:ascii="Arial Narrow" w:eastAsia="Times New Roman" w:hAnsi="Arial Narrow" w:cs="Times New Roman"/>
          <w:b/>
          <w:snapToGrid w:val="0"/>
          <w:lang w:eastAsia="en-US"/>
        </w:rPr>
      </w:pPr>
    </w:p>
    <w:p w:rsidR="00466841" w:rsidRPr="00AB7142" w:rsidRDefault="00466841" w:rsidP="00466841">
      <w:pPr>
        <w:suppressAutoHyphens w:val="0"/>
        <w:spacing w:after="0"/>
        <w:rPr>
          <w:rFonts w:ascii="Arial Narrow" w:hAnsi="Arial Narrow" w:cs="Times New Roman"/>
          <w:lang w:eastAsia="en-US"/>
        </w:rPr>
      </w:pPr>
    </w:p>
    <w:p w:rsidR="00466841" w:rsidRDefault="00466841" w:rsidP="00466841">
      <w:pPr>
        <w:suppressAutoHyphens w:val="0"/>
        <w:spacing w:after="0"/>
        <w:rPr>
          <w:rFonts w:ascii="Arial Narrow" w:hAnsi="Arial Narrow" w:cs="Times New Roman"/>
          <w:lang w:eastAsia="en-US"/>
        </w:rPr>
      </w:pPr>
    </w:p>
    <w:p w:rsidR="00E927CC" w:rsidRDefault="00E927CC" w:rsidP="00466841">
      <w:pPr>
        <w:suppressAutoHyphens w:val="0"/>
        <w:spacing w:after="0"/>
        <w:rPr>
          <w:rFonts w:ascii="Arial Narrow" w:hAnsi="Arial Narrow" w:cs="Times New Roman"/>
          <w:lang w:eastAsia="en-US"/>
        </w:rPr>
      </w:pPr>
    </w:p>
    <w:p w:rsidR="00E927CC" w:rsidRDefault="00E927CC" w:rsidP="00466841">
      <w:pPr>
        <w:suppressAutoHyphens w:val="0"/>
        <w:spacing w:after="0"/>
        <w:rPr>
          <w:rFonts w:ascii="Arial Narrow" w:hAnsi="Arial Narrow" w:cs="Times New Roman"/>
          <w:lang w:eastAsia="en-US"/>
        </w:rPr>
      </w:pPr>
    </w:p>
    <w:p w:rsidR="00E927CC" w:rsidRDefault="00E927CC" w:rsidP="00466841">
      <w:pPr>
        <w:suppressAutoHyphens w:val="0"/>
        <w:spacing w:after="0"/>
        <w:rPr>
          <w:rFonts w:ascii="Arial Narrow" w:hAnsi="Arial Narrow" w:cs="Times New Roman"/>
          <w:lang w:eastAsia="en-US"/>
        </w:rPr>
      </w:pPr>
    </w:p>
    <w:p w:rsidR="00E927CC" w:rsidRDefault="00E927CC" w:rsidP="00466841">
      <w:pPr>
        <w:suppressAutoHyphens w:val="0"/>
        <w:spacing w:after="0"/>
        <w:rPr>
          <w:rFonts w:ascii="Arial Narrow" w:hAnsi="Arial Narrow" w:cs="Times New Roman"/>
          <w:lang w:eastAsia="en-US"/>
        </w:rPr>
      </w:pPr>
    </w:p>
    <w:p w:rsidR="00963836" w:rsidRDefault="00963836" w:rsidP="00466841">
      <w:pPr>
        <w:suppressAutoHyphens w:val="0"/>
        <w:spacing w:after="0"/>
        <w:rPr>
          <w:rFonts w:ascii="Arial Narrow" w:hAnsi="Arial Narrow" w:cs="Times New Roman"/>
          <w:lang w:eastAsia="en-US"/>
        </w:rPr>
      </w:pPr>
    </w:p>
    <w:p w:rsidR="00963836" w:rsidRDefault="00963836" w:rsidP="00466841">
      <w:pPr>
        <w:suppressAutoHyphens w:val="0"/>
        <w:spacing w:after="0"/>
        <w:rPr>
          <w:rFonts w:ascii="Arial Narrow" w:hAnsi="Arial Narrow" w:cs="Times New Roman"/>
          <w:lang w:eastAsia="en-US"/>
        </w:rPr>
      </w:pPr>
    </w:p>
    <w:p w:rsidR="00963836" w:rsidRDefault="00963836" w:rsidP="00466841">
      <w:pPr>
        <w:suppressAutoHyphens w:val="0"/>
        <w:spacing w:after="0"/>
        <w:rPr>
          <w:rFonts w:ascii="Arial Narrow" w:hAnsi="Arial Narrow" w:cs="Times New Roman"/>
          <w:lang w:eastAsia="en-US"/>
        </w:rPr>
      </w:pPr>
    </w:p>
    <w:p w:rsidR="00963836" w:rsidRDefault="00963836" w:rsidP="00466841">
      <w:pPr>
        <w:suppressAutoHyphens w:val="0"/>
        <w:spacing w:after="0"/>
        <w:rPr>
          <w:rFonts w:ascii="Arial Narrow" w:hAnsi="Arial Narrow" w:cs="Times New Roman"/>
          <w:lang w:eastAsia="en-US"/>
        </w:rPr>
      </w:pPr>
    </w:p>
    <w:p w:rsidR="00E927CC" w:rsidRPr="00AB7142" w:rsidRDefault="00E927CC" w:rsidP="00466841">
      <w:pPr>
        <w:suppressAutoHyphens w:val="0"/>
        <w:spacing w:after="0"/>
        <w:rPr>
          <w:rFonts w:ascii="Arial Narrow" w:hAnsi="Arial Narrow" w:cs="Times New Roman"/>
          <w:lang w:eastAsia="en-US"/>
        </w:rPr>
      </w:pPr>
    </w:p>
    <w:p w:rsidR="00466841" w:rsidRDefault="00466841" w:rsidP="00466841">
      <w:pPr>
        <w:suppressAutoHyphens w:val="0"/>
        <w:spacing w:after="0"/>
        <w:rPr>
          <w:rFonts w:ascii="Arial Narrow" w:hAnsi="Arial Narrow" w:cs="Times New Roman"/>
          <w:b/>
          <w:bCs/>
          <w:lang w:eastAsia="en-US"/>
        </w:rPr>
      </w:pPr>
      <w:r w:rsidRPr="00AB7142">
        <w:rPr>
          <w:rFonts w:ascii="Arial Narrow" w:hAnsi="Arial Narrow" w:cs="Times New Roman"/>
          <w:b/>
          <w:bCs/>
          <w:lang w:eastAsia="en-US"/>
        </w:rPr>
        <w:t>Naziv programa/projekata:</w:t>
      </w:r>
    </w:p>
    <w:p w:rsidR="00E927CC" w:rsidRPr="00AB7142" w:rsidRDefault="00E927CC" w:rsidP="00466841">
      <w:pPr>
        <w:suppressAutoHyphens w:val="0"/>
        <w:spacing w:after="0"/>
        <w:rPr>
          <w:rFonts w:ascii="Arial Narrow" w:hAnsi="Arial Narrow" w:cs="Times New Roman"/>
          <w:b/>
          <w:bCs/>
          <w:lang w:eastAsia="en-US"/>
        </w:rPr>
      </w:pPr>
    </w:p>
    <w:p w:rsidR="00466841" w:rsidRPr="00AB7142" w:rsidRDefault="00466841" w:rsidP="00466841">
      <w:pPr>
        <w:suppressAutoHyphens w:val="0"/>
        <w:spacing w:after="0"/>
        <w:rPr>
          <w:rFonts w:ascii="Arial Narrow" w:hAnsi="Arial Narrow" w:cs="Times New Roman"/>
          <w:b/>
          <w:bCs/>
          <w:lang w:eastAsia="en-US"/>
        </w:rPr>
      </w:pPr>
      <w:r w:rsidRPr="00AB7142">
        <w:rPr>
          <w:rFonts w:ascii="Arial Narrow" w:hAnsi="Arial Narrow" w:cs="Times New Roman"/>
          <w:b/>
          <w:bCs/>
          <w:lang w:eastAsia="en-US"/>
        </w:rPr>
        <w:t>___________________________________________</w:t>
      </w:r>
    </w:p>
    <w:p w:rsidR="00466841" w:rsidRPr="00AB7142" w:rsidRDefault="00466841" w:rsidP="00466841">
      <w:pPr>
        <w:suppressAutoHyphens w:val="0"/>
        <w:spacing w:after="0"/>
        <w:rPr>
          <w:rFonts w:ascii="Arial Narrow" w:hAnsi="Arial Narrow" w:cs="Times New Roman"/>
          <w:b/>
          <w:bCs/>
          <w:lang w:eastAsia="en-US"/>
        </w:rPr>
      </w:pPr>
    </w:p>
    <w:p w:rsidR="00466841" w:rsidRPr="00AB7142" w:rsidRDefault="00466841" w:rsidP="00466841">
      <w:pPr>
        <w:suppressAutoHyphens w:val="0"/>
        <w:spacing w:after="0"/>
        <w:rPr>
          <w:rFonts w:ascii="Arial Narrow" w:hAnsi="Arial Narrow" w:cs="Times New Roman"/>
          <w:b/>
          <w:bCs/>
          <w:lang w:eastAsia="en-US"/>
        </w:rPr>
      </w:pPr>
    </w:p>
    <w:p w:rsidR="00E927CC" w:rsidRDefault="00466841" w:rsidP="00466841">
      <w:pPr>
        <w:pBdr>
          <w:bottom w:val="single" w:sz="12" w:space="1" w:color="auto"/>
        </w:pBdr>
        <w:tabs>
          <w:tab w:val="left" w:pos="5103"/>
        </w:tabs>
        <w:suppressAutoHyphens w:val="0"/>
        <w:spacing w:after="0"/>
        <w:rPr>
          <w:rFonts w:ascii="Arial Narrow" w:hAnsi="Arial Narrow" w:cs="Times New Roman"/>
          <w:b/>
          <w:bCs/>
          <w:lang w:eastAsia="en-US"/>
        </w:rPr>
      </w:pPr>
      <w:r w:rsidRPr="00AB7142">
        <w:rPr>
          <w:rFonts w:ascii="Arial Narrow" w:hAnsi="Arial Narrow" w:cs="Times New Roman"/>
          <w:b/>
          <w:bCs/>
          <w:lang w:eastAsia="en-US"/>
        </w:rPr>
        <w:t>Prijavitelj programa/projekata:</w:t>
      </w:r>
    </w:p>
    <w:p w:rsidR="00963836" w:rsidRDefault="00963836" w:rsidP="00466841">
      <w:pPr>
        <w:pBdr>
          <w:bottom w:val="single" w:sz="12" w:space="1" w:color="auto"/>
        </w:pBdr>
        <w:tabs>
          <w:tab w:val="left" w:pos="5103"/>
        </w:tabs>
        <w:suppressAutoHyphens w:val="0"/>
        <w:spacing w:after="0"/>
        <w:rPr>
          <w:rFonts w:ascii="Arial Narrow" w:hAnsi="Arial Narrow" w:cs="Times New Roman"/>
          <w:b/>
          <w:bCs/>
          <w:lang w:eastAsia="en-US"/>
        </w:rPr>
      </w:pPr>
    </w:p>
    <w:p w:rsidR="00466841" w:rsidRPr="00AB7142" w:rsidRDefault="00466841" w:rsidP="00466841">
      <w:pPr>
        <w:pBdr>
          <w:bottom w:val="single" w:sz="12" w:space="1" w:color="auto"/>
        </w:pBdr>
        <w:tabs>
          <w:tab w:val="left" w:pos="5103"/>
        </w:tabs>
        <w:suppressAutoHyphens w:val="0"/>
        <w:spacing w:after="0"/>
        <w:rPr>
          <w:rFonts w:ascii="Arial Narrow" w:hAnsi="Arial Narrow" w:cs="Times New Roman"/>
          <w:b/>
          <w:bCs/>
          <w:lang w:eastAsia="en-US"/>
        </w:rPr>
      </w:pPr>
      <w:r w:rsidRPr="00AB7142">
        <w:rPr>
          <w:rFonts w:ascii="Arial Narrow" w:hAnsi="Arial Narrow" w:cs="Times New Roman"/>
          <w:b/>
          <w:bCs/>
          <w:lang w:eastAsia="en-US"/>
        </w:rPr>
        <w:t xml:space="preserve"> </w:t>
      </w:r>
    </w:p>
    <w:p w:rsidR="00466841" w:rsidRPr="00AB7142" w:rsidRDefault="00466841" w:rsidP="00466841">
      <w:pPr>
        <w:suppressAutoHyphens w:val="0"/>
        <w:spacing w:after="0"/>
        <w:rPr>
          <w:rFonts w:ascii="Arial Narrow" w:hAnsi="Arial Narrow" w:cs="Times New Roman"/>
          <w:b/>
          <w:bCs/>
          <w:lang w:eastAsia="en-US"/>
        </w:rPr>
      </w:pPr>
    </w:p>
    <w:p w:rsidR="00466841" w:rsidRPr="00AB7142" w:rsidRDefault="00466841" w:rsidP="00466841">
      <w:pPr>
        <w:suppressAutoHyphens w:val="0"/>
        <w:spacing w:after="0"/>
        <w:rPr>
          <w:rFonts w:ascii="Arial Narrow" w:hAnsi="Arial Narrow" w:cs="Times New Roman"/>
          <w:b/>
          <w:bCs/>
          <w:lang w:eastAsia="en-US"/>
        </w:rPr>
      </w:pPr>
    </w:p>
    <w:p w:rsidR="00466841" w:rsidRDefault="00466841" w:rsidP="00466841">
      <w:pPr>
        <w:suppressAutoHyphens w:val="0"/>
        <w:spacing w:after="0"/>
        <w:rPr>
          <w:rFonts w:ascii="Arial Narrow" w:hAnsi="Arial Narrow" w:cs="Times New Roman"/>
          <w:b/>
          <w:bCs/>
          <w:lang w:eastAsia="en-US"/>
        </w:rPr>
      </w:pPr>
    </w:p>
    <w:p w:rsidR="00E927CC" w:rsidRDefault="00E927CC" w:rsidP="00466841">
      <w:pPr>
        <w:suppressAutoHyphens w:val="0"/>
        <w:spacing w:after="0"/>
        <w:rPr>
          <w:rFonts w:ascii="Arial Narrow" w:hAnsi="Arial Narrow" w:cs="Times New Roman"/>
          <w:b/>
          <w:bCs/>
          <w:lang w:eastAsia="en-US"/>
        </w:rPr>
      </w:pPr>
    </w:p>
    <w:p w:rsidR="00E927CC" w:rsidRDefault="00E927CC" w:rsidP="00466841">
      <w:pPr>
        <w:suppressAutoHyphens w:val="0"/>
        <w:spacing w:after="0"/>
        <w:rPr>
          <w:rFonts w:ascii="Arial Narrow" w:hAnsi="Arial Narrow" w:cs="Times New Roman"/>
          <w:b/>
          <w:bCs/>
          <w:lang w:eastAsia="en-US"/>
        </w:rPr>
      </w:pPr>
    </w:p>
    <w:p w:rsidR="00E927CC" w:rsidRDefault="00E927CC" w:rsidP="00466841">
      <w:pPr>
        <w:suppressAutoHyphens w:val="0"/>
        <w:spacing w:after="0"/>
        <w:rPr>
          <w:rFonts w:ascii="Arial Narrow" w:hAnsi="Arial Narrow" w:cs="Times New Roman"/>
          <w:b/>
          <w:bCs/>
          <w:lang w:eastAsia="en-US"/>
        </w:rPr>
      </w:pPr>
    </w:p>
    <w:p w:rsidR="00E927CC" w:rsidRDefault="00E927CC" w:rsidP="00466841">
      <w:pPr>
        <w:suppressAutoHyphens w:val="0"/>
        <w:spacing w:after="0"/>
        <w:rPr>
          <w:rFonts w:ascii="Arial Narrow" w:hAnsi="Arial Narrow" w:cs="Times New Roman"/>
          <w:b/>
          <w:bCs/>
          <w:lang w:eastAsia="en-US"/>
        </w:rPr>
      </w:pPr>
    </w:p>
    <w:p w:rsidR="00E927CC" w:rsidRDefault="00E927CC" w:rsidP="00466841">
      <w:pPr>
        <w:suppressAutoHyphens w:val="0"/>
        <w:spacing w:after="0"/>
        <w:rPr>
          <w:rFonts w:ascii="Arial Narrow" w:hAnsi="Arial Narrow" w:cs="Times New Roman"/>
          <w:b/>
          <w:bCs/>
          <w:lang w:eastAsia="en-US"/>
        </w:rPr>
      </w:pPr>
    </w:p>
    <w:p w:rsidR="00E927CC" w:rsidRPr="00AB7142" w:rsidRDefault="00E927CC" w:rsidP="00466841">
      <w:pPr>
        <w:suppressAutoHyphens w:val="0"/>
        <w:spacing w:after="0"/>
        <w:rPr>
          <w:rFonts w:ascii="Arial Narrow" w:hAnsi="Arial Narrow" w:cs="Times New Roman"/>
          <w:b/>
          <w:bCs/>
          <w:lang w:eastAsia="en-US"/>
        </w:rPr>
      </w:pPr>
    </w:p>
    <w:p w:rsidR="00466841" w:rsidRPr="00AB7142" w:rsidRDefault="00466841" w:rsidP="00466841">
      <w:pPr>
        <w:suppressAutoHyphens w:val="0"/>
        <w:rPr>
          <w:rFonts w:ascii="Arial Narrow" w:hAnsi="Arial Narrow" w:cs="Times New Roman"/>
          <w:lang w:eastAsia="en-US"/>
        </w:rPr>
      </w:pPr>
      <w:r w:rsidRPr="00AB7142">
        <w:rPr>
          <w:rFonts w:ascii="Arial Narrow" w:hAnsi="Arial Narrow" w:cs="Times New Roman"/>
          <w:b/>
          <w:lang w:eastAsia="en-US"/>
        </w:rPr>
        <w:t>UVODNE NAPOMENE</w:t>
      </w:r>
    </w:p>
    <w:p w:rsidR="00466841" w:rsidRPr="00AB7142" w:rsidRDefault="00466841" w:rsidP="00466841">
      <w:pPr>
        <w:suppressAutoHyphens w:val="0"/>
        <w:jc w:val="both"/>
        <w:rPr>
          <w:rFonts w:ascii="Arial Narrow" w:hAnsi="Arial Narrow" w:cs="Times New Roman"/>
          <w:lang w:eastAsia="en-US"/>
        </w:rPr>
      </w:pPr>
      <w:r w:rsidRPr="00AB7142">
        <w:rPr>
          <w:rFonts w:ascii="Arial Narrow" w:hAnsi="Arial Narrow" w:cs="Times New Roman"/>
          <w:lang w:eastAsia="en-US"/>
        </w:rPr>
        <w:t xml:space="preserve">Poštovani/e prijavitelji programa, </w:t>
      </w:r>
    </w:p>
    <w:p w:rsidR="00466841" w:rsidRPr="00AB7142" w:rsidRDefault="00466841" w:rsidP="00466841">
      <w:pPr>
        <w:suppressAutoHyphens w:val="0"/>
        <w:jc w:val="both"/>
        <w:rPr>
          <w:rFonts w:ascii="Arial Narrow" w:hAnsi="Arial Narrow" w:cs="Times New Roman"/>
          <w:lang w:eastAsia="en-US"/>
        </w:rPr>
      </w:pPr>
      <w:r w:rsidRPr="00AB7142">
        <w:rPr>
          <w:rFonts w:ascii="Arial Narrow" w:hAnsi="Arial Narrow" w:cs="Times New Roman"/>
          <w:lang w:eastAsia="en-US"/>
        </w:rPr>
        <w:t>u nastavku se nalazi obrazac za prijavu Vašeg programa/pro</w:t>
      </w:r>
      <w:r w:rsidR="00331CEE">
        <w:rPr>
          <w:rFonts w:ascii="Arial Narrow" w:hAnsi="Arial Narrow" w:cs="Times New Roman"/>
          <w:lang w:eastAsia="en-US"/>
        </w:rPr>
        <w:t xml:space="preserve">jekta, a koji se sastoji od četiri </w:t>
      </w:r>
      <w:r w:rsidRPr="00AB7142">
        <w:rPr>
          <w:rFonts w:ascii="Arial Narrow" w:hAnsi="Arial Narrow" w:cs="Times New Roman"/>
          <w:lang w:eastAsia="en-US"/>
        </w:rPr>
        <w:t>dijela:</w:t>
      </w:r>
    </w:p>
    <w:p w:rsidR="00466841" w:rsidRPr="00AB7142" w:rsidRDefault="00466841" w:rsidP="00466841">
      <w:pPr>
        <w:numPr>
          <w:ilvl w:val="0"/>
          <w:numId w:val="17"/>
        </w:numPr>
        <w:suppressAutoHyphens w:val="0"/>
        <w:contextualSpacing/>
        <w:jc w:val="both"/>
        <w:rPr>
          <w:rFonts w:ascii="Arial Narrow" w:hAnsi="Arial Narrow" w:cs="Times New Roman"/>
          <w:lang w:eastAsia="en-US"/>
        </w:rPr>
      </w:pPr>
      <w:r w:rsidRPr="00AB7142">
        <w:rPr>
          <w:rFonts w:ascii="Arial Narrow" w:hAnsi="Arial Narrow" w:cs="Times New Roman"/>
          <w:b/>
          <w:lang w:eastAsia="en-US"/>
        </w:rPr>
        <w:t xml:space="preserve">Dio </w:t>
      </w:r>
      <w:r w:rsidR="00B71BF9" w:rsidRPr="00AB7142">
        <w:rPr>
          <w:rFonts w:ascii="Arial Narrow" w:hAnsi="Arial Narrow" w:cs="Times New Roman"/>
          <w:lang w:eastAsia="en-US"/>
        </w:rPr>
        <w:t>– osnovni poda</w:t>
      </w:r>
      <w:r w:rsidRPr="00AB7142">
        <w:rPr>
          <w:rFonts w:ascii="Arial Narrow" w:hAnsi="Arial Narrow" w:cs="Times New Roman"/>
          <w:lang w:eastAsia="en-US"/>
        </w:rPr>
        <w:t xml:space="preserve">ci </w:t>
      </w:r>
      <w:r w:rsidR="00B71BF9" w:rsidRPr="00AB7142">
        <w:rPr>
          <w:rFonts w:ascii="Arial Narrow" w:hAnsi="Arial Narrow" w:cs="Times New Roman"/>
          <w:lang w:eastAsia="en-US"/>
        </w:rPr>
        <w:t>o podnositelju prijave;</w:t>
      </w:r>
    </w:p>
    <w:p w:rsidR="00466841" w:rsidRPr="00AB7142" w:rsidRDefault="00466841" w:rsidP="00466841">
      <w:pPr>
        <w:numPr>
          <w:ilvl w:val="0"/>
          <w:numId w:val="17"/>
        </w:numPr>
        <w:suppressAutoHyphens w:val="0"/>
        <w:contextualSpacing/>
        <w:jc w:val="both"/>
        <w:rPr>
          <w:rFonts w:ascii="Arial Narrow" w:hAnsi="Arial Narrow" w:cs="Times New Roman"/>
          <w:lang w:eastAsia="en-US"/>
        </w:rPr>
      </w:pPr>
      <w:r w:rsidRPr="00AB7142">
        <w:rPr>
          <w:rFonts w:ascii="Arial Narrow" w:hAnsi="Arial Narrow" w:cs="Times New Roman"/>
          <w:b/>
          <w:lang w:eastAsia="en-US"/>
        </w:rPr>
        <w:t>Dio</w:t>
      </w:r>
      <w:r w:rsidRPr="00AB7142">
        <w:rPr>
          <w:rFonts w:ascii="Arial Narrow" w:hAnsi="Arial Narrow" w:cs="Times New Roman"/>
          <w:lang w:eastAsia="en-US"/>
        </w:rPr>
        <w:t xml:space="preserve"> – osnovni podaci o programu</w:t>
      </w:r>
      <w:r w:rsidR="00B71BF9" w:rsidRPr="00AB7142">
        <w:rPr>
          <w:rFonts w:ascii="Arial Narrow" w:hAnsi="Arial Narrow" w:cs="Times New Roman"/>
          <w:lang w:eastAsia="en-US"/>
        </w:rPr>
        <w:t>/projektu</w:t>
      </w:r>
      <w:r w:rsidRPr="00AB7142">
        <w:rPr>
          <w:rFonts w:ascii="Arial Narrow" w:hAnsi="Arial Narrow" w:cs="Times New Roman"/>
          <w:lang w:eastAsia="en-US"/>
        </w:rPr>
        <w:t>;</w:t>
      </w:r>
    </w:p>
    <w:p w:rsidR="002D67CC" w:rsidRPr="00AB7142" w:rsidRDefault="002D67CC" w:rsidP="00466841">
      <w:pPr>
        <w:numPr>
          <w:ilvl w:val="0"/>
          <w:numId w:val="17"/>
        </w:numPr>
        <w:suppressAutoHyphens w:val="0"/>
        <w:contextualSpacing/>
        <w:jc w:val="both"/>
        <w:rPr>
          <w:rFonts w:ascii="Arial Narrow" w:hAnsi="Arial Narrow" w:cs="Times New Roman"/>
          <w:lang w:eastAsia="en-US"/>
        </w:rPr>
      </w:pPr>
      <w:r w:rsidRPr="00AB7142">
        <w:rPr>
          <w:rFonts w:ascii="Arial Narrow" w:hAnsi="Arial Narrow" w:cs="Times New Roman"/>
          <w:b/>
          <w:lang w:eastAsia="en-US"/>
        </w:rPr>
        <w:t xml:space="preserve">Dio </w:t>
      </w:r>
      <w:r w:rsidRPr="00AB7142">
        <w:rPr>
          <w:rFonts w:ascii="Arial Narrow" w:hAnsi="Arial Narrow" w:cs="Times New Roman"/>
          <w:lang w:eastAsia="en-US"/>
        </w:rPr>
        <w:t>- opis programa/projekta;</w:t>
      </w:r>
    </w:p>
    <w:p w:rsidR="00466841" w:rsidRDefault="00466841" w:rsidP="00466841">
      <w:pPr>
        <w:numPr>
          <w:ilvl w:val="0"/>
          <w:numId w:val="17"/>
        </w:numPr>
        <w:suppressAutoHyphens w:val="0"/>
        <w:contextualSpacing/>
        <w:jc w:val="both"/>
        <w:rPr>
          <w:rFonts w:ascii="Arial Narrow" w:hAnsi="Arial Narrow" w:cs="Times New Roman"/>
          <w:lang w:eastAsia="en-US"/>
        </w:rPr>
      </w:pPr>
      <w:r w:rsidRPr="00AB7142">
        <w:rPr>
          <w:rFonts w:ascii="Arial Narrow" w:hAnsi="Arial Narrow" w:cs="Times New Roman"/>
          <w:b/>
          <w:lang w:eastAsia="en-US"/>
        </w:rPr>
        <w:t>Dio</w:t>
      </w:r>
      <w:r w:rsidRPr="00AB7142">
        <w:rPr>
          <w:rFonts w:ascii="Arial Narrow" w:hAnsi="Arial Narrow" w:cs="Times New Roman"/>
          <w:lang w:eastAsia="en-US"/>
        </w:rPr>
        <w:t xml:space="preserve"> – kontrolna lista.</w:t>
      </w:r>
    </w:p>
    <w:p w:rsidR="006368A6" w:rsidRPr="00AB7142" w:rsidRDefault="006368A6" w:rsidP="006368A6">
      <w:pPr>
        <w:suppressAutoHyphens w:val="0"/>
        <w:ind w:left="720"/>
        <w:contextualSpacing/>
        <w:jc w:val="both"/>
        <w:rPr>
          <w:rFonts w:ascii="Arial Narrow" w:hAnsi="Arial Narrow" w:cs="Times New Roman"/>
          <w:lang w:eastAsia="en-US"/>
        </w:rPr>
      </w:pPr>
    </w:p>
    <w:p w:rsidR="00466841" w:rsidRPr="00AB7142" w:rsidRDefault="00466841" w:rsidP="00466841">
      <w:pPr>
        <w:suppressAutoHyphens w:val="0"/>
        <w:jc w:val="both"/>
        <w:rPr>
          <w:rFonts w:ascii="Arial Narrow" w:hAnsi="Arial Narrow" w:cs="Times New Roman"/>
          <w:lang w:eastAsia="en-US"/>
        </w:rPr>
      </w:pPr>
      <w:r w:rsidRPr="00AB7142">
        <w:rPr>
          <w:rFonts w:ascii="Arial Narrow" w:hAnsi="Arial Narrow" w:cs="Times New Roman"/>
          <w:lang w:eastAsia="en-US"/>
        </w:rPr>
        <w:t xml:space="preserve">Molimo Vas da prije popunjavanja Obrasca pažljivo pročitate Upute za prijavitelje te tekst Javnog natječaja kako biste što ispravnije popunili obrazac. Dijelovi označeni </w:t>
      </w:r>
      <w:r w:rsidRPr="00AB7142">
        <w:rPr>
          <w:rFonts w:ascii="Arial Narrow" w:hAnsi="Arial Narrow" w:cs="Times New Roman"/>
          <w:i/>
          <w:highlight w:val="lightGray"/>
          <w:lang w:eastAsia="en-US"/>
        </w:rPr>
        <w:t>ovako</w:t>
      </w:r>
      <w:r w:rsidRPr="00AB7142">
        <w:rPr>
          <w:rFonts w:ascii="Arial Narrow" w:hAnsi="Arial Narrow" w:cs="Times New Roman"/>
          <w:lang w:eastAsia="en-US"/>
        </w:rPr>
        <w:t xml:space="preserve"> odnose se na upute koje će Vam pomoći pri ispunjavanju i usmjeravaju Vas na sadržaj koji se traži u pojedinom poglavlju. Navedeni tekst možete izbrisati. Molimo Vas da ostale dijelove obrasca koji </w:t>
      </w:r>
      <w:r w:rsidRPr="00AB7142">
        <w:rPr>
          <w:rFonts w:ascii="Arial Narrow" w:hAnsi="Arial Narrow" w:cs="Times New Roman"/>
          <w:b/>
          <w:lang w:eastAsia="en-US"/>
        </w:rPr>
        <w:t xml:space="preserve">nisu označeni </w:t>
      </w:r>
      <w:r w:rsidRPr="00AB7142">
        <w:rPr>
          <w:rFonts w:ascii="Arial Narrow" w:hAnsi="Arial Narrow" w:cs="Times New Roman"/>
          <w:i/>
          <w:highlight w:val="lightGray"/>
          <w:lang w:eastAsia="en-US"/>
        </w:rPr>
        <w:t>ovako</w:t>
      </w:r>
      <w:r w:rsidRPr="00AB7142">
        <w:rPr>
          <w:rFonts w:ascii="Arial Narrow" w:hAnsi="Arial Narrow" w:cs="Times New Roman"/>
          <w:i/>
          <w:lang w:eastAsia="en-US"/>
        </w:rPr>
        <w:t xml:space="preserve"> </w:t>
      </w:r>
      <w:r w:rsidRPr="00AB7142">
        <w:rPr>
          <w:rFonts w:ascii="Arial Narrow" w:hAnsi="Arial Narrow" w:cs="Times New Roman"/>
          <w:lang w:eastAsia="en-US"/>
        </w:rPr>
        <w:t xml:space="preserve">ne mijenjate na bilo koji način i ne brišete dijelove obrasca. </w:t>
      </w:r>
    </w:p>
    <w:p w:rsidR="00466841" w:rsidRPr="00AB7142" w:rsidRDefault="00466841" w:rsidP="00466841">
      <w:pPr>
        <w:suppressAutoHyphens w:val="0"/>
        <w:jc w:val="both"/>
        <w:rPr>
          <w:rFonts w:ascii="Arial Narrow" w:hAnsi="Arial Narrow" w:cs="Times New Roman"/>
          <w:b/>
          <w:lang w:eastAsia="en-US"/>
        </w:rPr>
      </w:pPr>
      <w:r w:rsidRPr="00AB7142">
        <w:rPr>
          <w:rFonts w:ascii="Arial Narrow" w:hAnsi="Arial Narrow" w:cs="Times New Roman"/>
          <w:b/>
          <w:lang w:eastAsia="en-US"/>
        </w:rPr>
        <w:t xml:space="preserve">Dodatne napomene: </w:t>
      </w:r>
    </w:p>
    <w:p w:rsidR="00466841" w:rsidRPr="00AB7142" w:rsidRDefault="00466841" w:rsidP="00466841">
      <w:pPr>
        <w:numPr>
          <w:ilvl w:val="0"/>
          <w:numId w:val="18"/>
        </w:numPr>
        <w:suppressAutoHyphens w:val="0"/>
        <w:contextualSpacing/>
        <w:jc w:val="both"/>
        <w:rPr>
          <w:rFonts w:ascii="Arial Narrow" w:hAnsi="Arial Narrow" w:cs="Times New Roman"/>
          <w:lang w:eastAsia="en-US"/>
        </w:rPr>
      </w:pPr>
      <w:r w:rsidRPr="00AB7142">
        <w:rPr>
          <w:rFonts w:ascii="Arial Narrow" w:hAnsi="Arial Narrow" w:cs="Times New Roman"/>
          <w:lang w:eastAsia="en-US"/>
        </w:rPr>
        <w:t>Obrazac popunite pomoću računala;</w:t>
      </w:r>
    </w:p>
    <w:p w:rsidR="00466841" w:rsidRPr="00AB7142" w:rsidRDefault="00466841" w:rsidP="00466841">
      <w:pPr>
        <w:numPr>
          <w:ilvl w:val="0"/>
          <w:numId w:val="18"/>
        </w:numPr>
        <w:suppressAutoHyphens w:val="0"/>
        <w:contextualSpacing/>
        <w:jc w:val="both"/>
        <w:rPr>
          <w:rFonts w:ascii="Arial Narrow" w:hAnsi="Arial Narrow" w:cs="Times New Roman"/>
          <w:lang w:eastAsia="en-US"/>
        </w:rPr>
      </w:pPr>
      <w:r w:rsidRPr="00AB7142">
        <w:rPr>
          <w:rFonts w:ascii="Arial Narrow" w:hAnsi="Arial Narrow" w:cs="Times New Roman"/>
          <w:lang w:eastAsia="en-US"/>
        </w:rPr>
        <w:t>Odgovorite na sva pitanja iz ovog Obrasca;</w:t>
      </w:r>
    </w:p>
    <w:p w:rsidR="00466841" w:rsidRPr="00AB7142" w:rsidRDefault="00466841" w:rsidP="00466841">
      <w:pPr>
        <w:numPr>
          <w:ilvl w:val="0"/>
          <w:numId w:val="18"/>
        </w:numPr>
        <w:suppressAutoHyphens w:val="0"/>
        <w:contextualSpacing/>
        <w:jc w:val="both"/>
        <w:rPr>
          <w:rFonts w:ascii="Arial Narrow" w:hAnsi="Arial Narrow" w:cs="Times New Roman"/>
          <w:lang w:eastAsia="en-US"/>
        </w:rPr>
      </w:pPr>
      <w:r w:rsidRPr="00AB7142">
        <w:rPr>
          <w:rFonts w:ascii="Arial Narrow" w:hAnsi="Arial Narrow" w:cs="Times New Roman"/>
          <w:lang w:eastAsia="en-US"/>
        </w:rPr>
        <w:t>Ukoliko se neko pitanje ne odnosi na vašu prijavu, stavite naznaku „nije primjenjivo“;</w:t>
      </w:r>
    </w:p>
    <w:p w:rsidR="00466841" w:rsidRPr="00AB7142" w:rsidRDefault="00466841" w:rsidP="00466841">
      <w:pPr>
        <w:numPr>
          <w:ilvl w:val="0"/>
          <w:numId w:val="18"/>
        </w:numPr>
        <w:suppressAutoHyphens w:val="0"/>
        <w:contextualSpacing/>
        <w:jc w:val="both"/>
        <w:rPr>
          <w:rFonts w:ascii="Arial Narrow" w:hAnsi="Arial Narrow" w:cs="Times New Roman"/>
          <w:lang w:eastAsia="en-US"/>
        </w:rPr>
      </w:pPr>
      <w:r w:rsidRPr="00AB7142">
        <w:rPr>
          <w:rFonts w:ascii="Arial Narrow" w:hAnsi="Arial Narrow" w:cs="Times New Roman"/>
          <w:lang w:eastAsia="en-US"/>
        </w:rPr>
        <w:t>Po potrebi proširite polja koliko je potrebno;</w:t>
      </w:r>
    </w:p>
    <w:p w:rsidR="00466841" w:rsidRPr="00AB7142" w:rsidRDefault="00466841" w:rsidP="00466841">
      <w:pPr>
        <w:numPr>
          <w:ilvl w:val="0"/>
          <w:numId w:val="18"/>
        </w:numPr>
        <w:suppressAutoHyphens w:val="0"/>
        <w:contextualSpacing/>
        <w:jc w:val="both"/>
        <w:rPr>
          <w:rFonts w:ascii="Arial Narrow" w:hAnsi="Arial Narrow" w:cs="Times New Roman"/>
          <w:lang w:eastAsia="en-US"/>
        </w:rPr>
      </w:pPr>
      <w:r w:rsidRPr="00AB7142">
        <w:rPr>
          <w:rFonts w:ascii="Arial Narrow" w:hAnsi="Arial Narrow" w:cs="Times New Roman"/>
          <w:lang w:eastAsia="en-US"/>
        </w:rPr>
        <w:t>Pažljivo pogledajte mjesta označena za potpis i pečat prijavitelja programa te vlastoručni potpis voditelja programa te osigurajte da su navedena polja ispravno popunjena;</w:t>
      </w:r>
    </w:p>
    <w:p w:rsidR="00466841" w:rsidRPr="00AB7142" w:rsidRDefault="00466841" w:rsidP="00466841">
      <w:pPr>
        <w:numPr>
          <w:ilvl w:val="0"/>
          <w:numId w:val="18"/>
        </w:numPr>
        <w:suppressAutoHyphens w:val="0"/>
        <w:contextualSpacing/>
        <w:jc w:val="both"/>
        <w:rPr>
          <w:rFonts w:ascii="Arial Narrow" w:hAnsi="Arial Narrow" w:cs="Times New Roman"/>
          <w:lang w:eastAsia="en-US"/>
        </w:rPr>
      </w:pPr>
      <w:r w:rsidRPr="00AB7142">
        <w:rPr>
          <w:rFonts w:ascii="Arial Narrow" w:hAnsi="Arial Narrow" w:cs="Times New Roman"/>
          <w:lang w:eastAsia="en-US"/>
        </w:rPr>
        <w:t xml:space="preserve">Ispravnost svoje prijave prije predaje programa provjerite pomoću </w:t>
      </w:r>
      <w:r w:rsidRPr="00AB7142">
        <w:rPr>
          <w:rFonts w:ascii="Arial Narrow" w:hAnsi="Arial Narrow" w:cs="Times New Roman"/>
          <w:b/>
          <w:i/>
          <w:lang w:eastAsia="en-US"/>
        </w:rPr>
        <w:t>Kontrolne liste.</w:t>
      </w:r>
    </w:p>
    <w:p w:rsidR="00466841" w:rsidRPr="00AB7142" w:rsidRDefault="00466841" w:rsidP="00466841">
      <w:pPr>
        <w:suppressAutoHyphens w:val="0"/>
        <w:rPr>
          <w:rFonts w:ascii="Arial Narrow" w:hAnsi="Arial Narrow" w:cs="Times New Roman"/>
          <w:b/>
          <w:lang w:eastAsia="en-US"/>
        </w:rPr>
      </w:pPr>
    </w:p>
    <w:p w:rsidR="00466841" w:rsidRPr="00AB7142" w:rsidRDefault="00466841" w:rsidP="00466841">
      <w:pPr>
        <w:suppressAutoHyphens w:val="0"/>
        <w:rPr>
          <w:rFonts w:ascii="Arial Narrow" w:hAnsi="Arial Narrow" w:cs="Arial"/>
          <w:b/>
          <w:lang w:eastAsia="en-US"/>
        </w:rPr>
      </w:pPr>
      <w:r w:rsidRPr="00AB7142">
        <w:rPr>
          <w:rFonts w:ascii="Arial Narrow" w:hAnsi="Arial Narrow" w:cs="Arial"/>
          <w:b/>
          <w:lang w:eastAsia="en-US"/>
        </w:rPr>
        <w:t>Izrazi koji se koriste u ovom Obrascu, a imaju rodno značenje, koriste se neutralno i odnose se jednako na muški i ženski rod.</w:t>
      </w:r>
    </w:p>
    <w:p w:rsidR="00697DCD" w:rsidRPr="00AB7142" w:rsidRDefault="00466841" w:rsidP="00466841">
      <w:pPr>
        <w:pStyle w:val="SubTitle2"/>
        <w:spacing w:after="0"/>
        <w:rPr>
          <w:rFonts w:ascii="Arial Narrow" w:eastAsia="Arial Unicode MS" w:hAnsi="Arial Narrow" w:cs="Tahoma"/>
          <w:b w:val="0"/>
          <w:bCs/>
          <w:sz w:val="22"/>
          <w:szCs w:val="22"/>
        </w:rPr>
      </w:pPr>
      <w:r w:rsidRPr="00AB7142">
        <w:rPr>
          <w:rFonts w:ascii="Arial Narrow" w:eastAsia="Calibri" w:hAnsi="Arial Narrow" w:cs="Arial"/>
          <w:b w:val="0"/>
          <w:snapToGrid/>
          <w:sz w:val="22"/>
          <w:szCs w:val="22"/>
          <w:lang w:val="hr-HR"/>
        </w:rPr>
        <w:br w:type="page"/>
      </w:r>
      <w:r w:rsidRPr="00AB7142">
        <w:rPr>
          <w:rFonts w:ascii="Arial Narrow" w:eastAsia="Arial Unicode MS" w:hAnsi="Arial Narrow" w:cs="Tahoma"/>
          <w:b w:val="0"/>
          <w:bCs/>
          <w:sz w:val="22"/>
          <w:szCs w:val="22"/>
        </w:rPr>
        <w:lastRenderedPageBreak/>
        <w:t xml:space="preserve"> </w:t>
      </w:r>
    </w:p>
    <w:p w:rsidR="00697DCD" w:rsidRPr="00AB7142" w:rsidRDefault="00697DCD">
      <w:pPr>
        <w:pStyle w:val="NoSpacing1"/>
        <w:rPr>
          <w:rFonts w:ascii="Arial Narrow" w:hAnsi="Arial Narrow" w:cs="Tahoma"/>
        </w:rPr>
      </w:pPr>
    </w:p>
    <w:tbl>
      <w:tblPr>
        <w:tblW w:w="9923" w:type="dxa"/>
        <w:tblInd w:w="-148" w:type="dxa"/>
        <w:tblLayout w:type="fixed"/>
        <w:tblCellMar>
          <w:top w:w="28" w:type="dxa"/>
          <w:left w:w="0" w:type="dxa"/>
          <w:bottom w:w="28" w:type="dxa"/>
          <w:right w:w="0" w:type="dxa"/>
        </w:tblCellMar>
        <w:tblLook w:val="0000" w:firstRow="0" w:lastRow="0" w:firstColumn="0" w:lastColumn="0" w:noHBand="0" w:noVBand="0"/>
      </w:tblPr>
      <w:tblGrid>
        <w:gridCol w:w="584"/>
        <w:gridCol w:w="272"/>
        <w:gridCol w:w="3155"/>
        <w:gridCol w:w="1241"/>
        <w:gridCol w:w="470"/>
        <w:gridCol w:w="232"/>
        <w:gridCol w:w="170"/>
        <w:gridCol w:w="92"/>
        <w:gridCol w:w="16"/>
        <w:gridCol w:w="290"/>
        <w:gridCol w:w="11"/>
        <w:gridCol w:w="414"/>
        <w:gridCol w:w="283"/>
        <w:gridCol w:w="430"/>
        <w:gridCol w:w="22"/>
        <w:gridCol w:w="116"/>
        <w:gridCol w:w="1135"/>
        <w:gridCol w:w="990"/>
      </w:tblGrid>
      <w:tr w:rsidR="00BD6443" w:rsidRPr="00AB7142" w:rsidTr="00BD190B">
        <w:trPr>
          <w:trHeight w:val="340"/>
        </w:trPr>
        <w:tc>
          <w:tcPr>
            <w:tcW w:w="584" w:type="dxa"/>
            <w:tcBorders>
              <w:top w:val="single" w:sz="4" w:space="0" w:color="000000"/>
              <w:left w:val="single" w:sz="4" w:space="0" w:color="000000"/>
              <w:bottom w:val="single" w:sz="4" w:space="0" w:color="000000"/>
            </w:tcBorders>
            <w:shd w:val="clear" w:color="auto" w:fill="DAEEF3"/>
            <w:vAlign w:val="center"/>
          </w:tcPr>
          <w:p w:rsidR="00BD6443" w:rsidRPr="00AB7142" w:rsidRDefault="00BD6443" w:rsidP="00BD6443">
            <w:pPr>
              <w:snapToGrid w:val="0"/>
              <w:spacing w:after="0" w:line="240" w:lineRule="auto"/>
              <w:jc w:val="center"/>
              <w:rPr>
                <w:rFonts w:ascii="Arial Narrow" w:eastAsia="Arial Unicode MS" w:hAnsi="Arial Narrow" w:cs="Arial"/>
                <w:b/>
              </w:rPr>
            </w:pPr>
            <w:r w:rsidRPr="00AB7142">
              <w:rPr>
                <w:rFonts w:ascii="Arial Narrow" w:eastAsia="Times New Roman" w:hAnsi="Arial Narrow" w:cs="Times New Roman"/>
                <w:b/>
              </w:rPr>
              <w:br w:type="page"/>
            </w:r>
            <w:r w:rsidRPr="00AB7142">
              <w:rPr>
                <w:rFonts w:ascii="Arial Narrow" w:eastAsia="Arial Unicode MS" w:hAnsi="Arial Narrow" w:cs="Arial"/>
                <w:b/>
              </w:rPr>
              <w:t>I.</w:t>
            </w:r>
          </w:p>
        </w:tc>
        <w:tc>
          <w:tcPr>
            <w:tcW w:w="9339" w:type="dxa"/>
            <w:gridSpan w:val="17"/>
            <w:tcBorders>
              <w:top w:val="single" w:sz="4" w:space="0" w:color="000000"/>
              <w:bottom w:val="single" w:sz="4" w:space="0" w:color="000000"/>
              <w:right w:val="single" w:sz="4" w:space="0" w:color="000000"/>
            </w:tcBorders>
            <w:shd w:val="clear" w:color="auto" w:fill="DAEEF3"/>
            <w:vAlign w:val="center"/>
          </w:tcPr>
          <w:p w:rsidR="002A08E3" w:rsidRPr="00AB7142" w:rsidRDefault="003A2A7F" w:rsidP="009330B5">
            <w:pPr>
              <w:snapToGrid w:val="0"/>
              <w:spacing w:after="0" w:line="240" w:lineRule="auto"/>
              <w:rPr>
                <w:rFonts w:ascii="Arial Narrow" w:eastAsia="Arial Unicode MS" w:hAnsi="Arial Narrow" w:cs="Arial"/>
                <w:b/>
              </w:rPr>
            </w:pPr>
            <w:r w:rsidRPr="00AB7142">
              <w:rPr>
                <w:rFonts w:ascii="Arial Narrow" w:eastAsia="Arial Unicode MS" w:hAnsi="Arial Narrow" w:cs="Arial"/>
                <w:b/>
              </w:rPr>
              <w:t>OSNOVNI PODACI O UDRUZI</w:t>
            </w:r>
            <w:r w:rsidR="00BD6443" w:rsidRPr="00AB7142">
              <w:rPr>
                <w:rFonts w:ascii="Arial Narrow" w:eastAsia="Arial Unicode MS" w:hAnsi="Arial Narrow" w:cs="Arial"/>
                <w:b/>
              </w:rPr>
              <w:t xml:space="preserve"> – PRIJAVITELJU</w:t>
            </w:r>
            <w:r w:rsidR="001A2A54" w:rsidRPr="00AB7142">
              <w:rPr>
                <w:rFonts w:ascii="Arial Narrow" w:eastAsia="Arial Unicode MS" w:hAnsi="Arial Narrow" w:cs="Arial"/>
                <w:b/>
              </w:rPr>
              <w:t xml:space="preserve"> PROGRAMA/PROJEKTA</w:t>
            </w:r>
          </w:p>
        </w:tc>
      </w:tr>
      <w:tr w:rsidR="00BD6443" w:rsidRPr="00AB7142" w:rsidTr="00BD190B">
        <w:tc>
          <w:tcPr>
            <w:tcW w:w="584" w:type="dxa"/>
            <w:tcBorders>
              <w:top w:val="single" w:sz="4" w:space="0" w:color="000000"/>
              <w:left w:val="single" w:sz="4" w:space="0" w:color="000000"/>
              <w:bottom w:val="single" w:sz="4" w:space="0" w:color="000000"/>
            </w:tcBorders>
            <w:shd w:val="clear" w:color="auto" w:fill="FFFFCC"/>
          </w:tcPr>
          <w:p w:rsidR="00BD6443" w:rsidRPr="00AB7142" w:rsidRDefault="00BD6443" w:rsidP="00BD6443">
            <w:pPr>
              <w:snapToGrid w:val="0"/>
              <w:spacing w:after="0" w:line="240" w:lineRule="auto"/>
              <w:jc w:val="center"/>
              <w:rPr>
                <w:rFonts w:ascii="Arial Narrow" w:eastAsia="Arial Unicode MS" w:hAnsi="Arial Narrow" w:cs="Arial"/>
              </w:rPr>
            </w:pPr>
            <w:r w:rsidRPr="00AB7142">
              <w:rPr>
                <w:rFonts w:ascii="Arial Narrow" w:eastAsia="Arial Unicode MS" w:hAnsi="Arial Narrow" w:cs="Arial"/>
              </w:rPr>
              <w:t>1.</w:t>
            </w:r>
          </w:p>
        </w:tc>
        <w:tc>
          <w:tcPr>
            <w:tcW w:w="3427" w:type="dxa"/>
            <w:gridSpan w:val="2"/>
            <w:tcBorders>
              <w:top w:val="single" w:sz="4" w:space="0" w:color="000000"/>
              <w:bottom w:val="single" w:sz="4" w:space="0" w:color="000000"/>
            </w:tcBorders>
            <w:shd w:val="clear" w:color="auto" w:fill="FFFFCC"/>
          </w:tcPr>
          <w:p w:rsidR="00BD6443" w:rsidRPr="00AB7142" w:rsidRDefault="00BD6443" w:rsidP="00BD6443">
            <w:pPr>
              <w:snapToGrid w:val="0"/>
              <w:spacing w:after="0" w:line="240" w:lineRule="auto"/>
              <w:rPr>
                <w:rFonts w:ascii="Arial Narrow" w:eastAsia="Arial Unicode MS" w:hAnsi="Arial Narrow" w:cs="Arial"/>
              </w:rPr>
            </w:pPr>
            <w:r w:rsidRPr="00AB7142">
              <w:rPr>
                <w:rFonts w:ascii="Arial Narrow" w:eastAsia="Arial Unicode MS" w:hAnsi="Arial Narrow" w:cs="Arial"/>
              </w:rPr>
              <w:t>Naziv organizacije</w:t>
            </w:r>
          </w:p>
        </w:tc>
        <w:tc>
          <w:tcPr>
            <w:tcW w:w="5912" w:type="dxa"/>
            <w:gridSpan w:val="15"/>
            <w:tcBorders>
              <w:top w:val="single" w:sz="4" w:space="0" w:color="000000"/>
              <w:left w:val="single" w:sz="4" w:space="0" w:color="000000"/>
              <w:bottom w:val="single" w:sz="4" w:space="0" w:color="000000"/>
              <w:right w:val="single" w:sz="4" w:space="0" w:color="000000"/>
            </w:tcBorders>
            <w:shd w:val="clear" w:color="auto" w:fill="auto"/>
          </w:tcPr>
          <w:p w:rsidR="00BD6443" w:rsidRPr="00AB7142" w:rsidRDefault="00BD6443" w:rsidP="00BD6443">
            <w:pPr>
              <w:snapToGrid w:val="0"/>
              <w:spacing w:after="0" w:line="240" w:lineRule="auto"/>
              <w:rPr>
                <w:rFonts w:ascii="Arial Narrow" w:eastAsia="Arial Unicode MS" w:hAnsi="Arial Narrow" w:cs="Arial"/>
              </w:rPr>
            </w:pPr>
          </w:p>
        </w:tc>
      </w:tr>
      <w:tr w:rsidR="00BD6443" w:rsidRPr="00AB7142" w:rsidTr="00BD190B">
        <w:tc>
          <w:tcPr>
            <w:tcW w:w="584" w:type="dxa"/>
            <w:tcBorders>
              <w:top w:val="single" w:sz="4" w:space="0" w:color="000000"/>
              <w:left w:val="single" w:sz="4" w:space="0" w:color="000000"/>
              <w:bottom w:val="single" w:sz="4" w:space="0" w:color="000000"/>
            </w:tcBorders>
            <w:shd w:val="clear" w:color="auto" w:fill="FFFFCC"/>
          </w:tcPr>
          <w:p w:rsidR="00BD6443" w:rsidRPr="00AB7142" w:rsidRDefault="00BD6443" w:rsidP="00BD6443">
            <w:pPr>
              <w:snapToGrid w:val="0"/>
              <w:spacing w:after="0" w:line="240" w:lineRule="auto"/>
              <w:jc w:val="center"/>
              <w:rPr>
                <w:rFonts w:ascii="Arial Narrow" w:eastAsia="Arial Unicode MS" w:hAnsi="Arial Narrow" w:cs="Arial"/>
              </w:rPr>
            </w:pPr>
            <w:r w:rsidRPr="00AB7142">
              <w:rPr>
                <w:rFonts w:ascii="Arial Narrow" w:eastAsia="Arial Unicode MS" w:hAnsi="Arial Narrow" w:cs="Arial"/>
              </w:rPr>
              <w:t>2.</w:t>
            </w:r>
          </w:p>
        </w:tc>
        <w:tc>
          <w:tcPr>
            <w:tcW w:w="3427" w:type="dxa"/>
            <w:gridSpan w:val="2"/>
            <w:tcBorders>
              <w:top w:val="single" w:sz="4" w:space="0" w:color="000000"/>
              <w:bottom w:val="single" w:sz="4" w:space="0" w:color="000000"/>
            </w:tcBorders>
            <w:shd w:val="clear" w:color="auto" w:fill="FFFFCC"/>
          </w:tcPr>
          <w:p w:rsidR="00BD6443" w:rsidRPr="00AB7142" w:rsidRDefault="00BD6443" w:rsidP="00BD6443">
            <w:pPr>
              <w:snapToGrid w:val="0"/>
              <w:spacing w:after="0" w:line="240" w:lineRule="auto"/>
              <w:rPr>
                <w:rFonts w:ascii="Arial Narrow" w:eastAsia="Arial Unicode MS" w:hAnsi="Arial Narrow" w:cs="Arial"/>
                <w:i/>
              </w:rPr>
            </w:pPr>
            <w:r w:rsidRPr="00AB7142">
              <w:rPr>
                <w:rFonts w:ascii="Arial Narrow" w:eastAsia="Arial Unicode MS" w:hAnsi="Arial Narrow" w:cs="Arial"/>
              </w:rPr>
              <w:t xml:space="preserve">Adresa </w:t>
            </w:r>
            <w:r w:rsidRPr="00AB7142">
              <w:rPr>
                <w:rFonts w:ascii="Arial Narrow" w:eastAsia="Arial Unicode MS" w:hAnsi="Arial Narrow" w:cs="Arial"/>
                <w:i/>
              </w:rPr>
              <w:t>(ulica i broj)</w:t>
            </w:r>
          </w:p>
        </w:tc>
        <w:tc>
          <w:tcPr>
            <w:tcW w:w="5912" w:type="dxa"/>
            <w:gridSpan w:val="15"/>
            <w:tcBorders>
              <w:top w:val="single" w:sz="4" w:space="0" w:color="000000"/>
              <w:left w:val="single" w:sz="4" w:space="0" w:color="000000"/>
              <w:bottom w:val="single" w:sz="4" w:space="0" w:color="000000"/>
              <w:right w:val="single" w:sz="4" w:space="0" w:color="000000"/>
            </w:tcBorders>
            <w:shd w:val="clear" w:color="auto" w:fill="auto"/>
          </w:tcPr>
          <w:p w:rsidR="00BD6443" w:rsidRPr="00AB7142" w:rsidRDefault="00BD6443" w:rsidP="00BD6443">
            <w:pPr>
              <w:snapToGrid w:val="0"/>
              <w:spacing w:after="0" w:line="240" w:lineRule="auto"/>
              <w:rPr>
                <w:rFonts w:ascii="Arial Narrow" w:eastAsia="Arial Unicode MS" w:hAnsi="Arial Narrow" w:cs="Arial"/>
              </w:rPr>
            </w:pPr>
          </w:p>
        </w:tc>
      </w:tr>
      <w:tr w:rsidR="00BD6443" w:rsidRPr="00AB7142" w:rsidTr="00BD190B">
        <w:tc>
          <w:tcPr>
            <w:tcW w:w="584" w:type="dxa"/>
            <w:tcBorders>
              <w:top w:val="single" w:sz="4" w:space="0" w:color="000000"/>
              <w:left w:val="single" w:sz="4" w:space="0" w:color="000000"/>
              <w:bottom w:val="single" w:sz="4" w:space="0" w:color="000000"/>
            </w:tcBorders>
            <w:shd w:val="clear" w:color="auto" w:fill="FFFFCC"/>
          </w:tcPr>
          <w:p w:rsidR="00BD6443" w:rsidRPr="00AB7142" w:rsidRDefault="00BD6443" w:rsidP="00BD6443">
            <w:pPr>
              <w:snapToGrid w:val="0"/>
              <w:spacing w:after="0" w:line="240" w:lineRule="auto"/>
              <w:jc w:val="center"/>
              <w:rPr>
                <w:rFonts w:ascii="Arial Narrow" w:eastAsia="Arial Unicode MS" w:hAnsi="Arial Narrow" w:cs="Arial"/>
              </w:rPr>
            </w:pPr>
            <w:r w:rsidRPr="00AB7142">
              <w:rPr>
                <w:rFonts w:ascii="Arial Narrow" w:eastAsia="Arial Unicode MS" w:hAnsi="Arial Narrow" w:cs="Arial"/>
              </w:rPr>
              <w:t>3.</w:t>
            </w:r>
          </w:p>
        </w:tc>
        <w:tc>
          <w:tcPr>
            <w:tcW w:w="3427" w:type="dxa"/>
            <w:gridSpan w:val="2"/>
            <w:tcBorders>
              <w:top w:val="single" w:sz="4" w:space="0" w:color="000000"/>
              <w:bottom w:val="single" w:sz="4" w:space="0" w:color="000000"/>
            </w:tcBorders>
            <w:shd w:val="clear" w:color="auto" w:fill="FFFFCC"/>
          </w:tcPr>
          <w:p w:rsidR="00BD6443" w:rsidRPr="00AB7142" w:rsidRDefault="00BD6443" w:rsidP="00BD6443">
            <w:pPr>
              <w:snapToGrid w:val="0"/>
              <w:spacing w:after="0" w:line="240" w:lineRule="auto"/>
              <w:rPr>
                <w:rFonts w:ascii="Arial Narrow" w:eastAsia="Arial Unicode MS" w:hAnsi="Arial Narrow" w:cs="Arial"/>
              </w:rPr>
            </w:pPr>
            <w:r w:rsidRPr="00AB7142">
              <w:rPr>
                <w:rFonts w:ascii="Arial Narrow" w:eastAsia="Arial Unicode MS" w:hAnsi="Arial Narrow" w:cs="Arial"/>
              </w:rPr>
              <w:t>Poštanski broj i sjedište</w:t>
            </w:r>
          </w:p>
        </w:tc>
        <w:tc>
          <w:tcPr>
            <w:tcW w:w="2511" w:type="dxa"/>
            <w:gridSpan w:val="7"/>
            <w:tcBorders>
              <w:top w:val="single" w:sz="4" w:space="0" w:color="000000"/>
              <w:left w:val="single" w:sz="4" w:space="0" w:color="000000"/>
              <w:bottom w:val="single" w:sz="4" w:space="0" w:color="000000"/>
            </w:tcBorders>
            <w:shd w:val="clear" w:color="auto" w:fill="auto"/>
          </w:tcPr>
          <w:p w:rsidR="00BD6443" w:rsidRPr="00AB7142" w:rsidRDefault="00BD6443" w:rsidP="00BD6443">
            <w:pPr>
              <w:snapToGrid w:val="0"/>
              <w:spacing w:after="0" w:line="240" w:lineRule="auto"/>
              <w:rPr>
                <w:rFonts w:ascii="Arial Narrow" w:eastAsia="Arial Unicode MS" w:hAnsi="Arial Narrow" w:cs="Arial"/>
              </w:rPr>
            </w:pPr>
          </w:p>
        </w:tc>
        <w:tc>
          <w:tcPr>
            <w:tcW w:w="425" w:type="dxa"/>
            <w:gridSpan w:val="2"/>
            <w:tcBorders>
              <w:top w:val="single" w:sz="4" w:space="0" w:color="000000"/>
              <w:left w:val="single" w:sz="4" w:space="0" w:color="000000"/>
              <w:bottom w:val="single" w:sz="4" w:space="0" w:color="000000"/>
            </w:tcBorders>
            <w:shd w:val="clear" w:color="auto" w:fill="FFFFCC"/>
          </w:tcPr>
          <w:p w:rsidR="00BD6443" w:rsidRPr="00AB7142" w:rsidRDefault="00BD6443" w:rsidP="00BD6443">
            <w:pPr>
              <w:snapToGrid w:val="0"/>
              <w:spacing w:after="0" w:line="240" w:lineRule="auto"/>
              <w:jc w:val="center"/>
              <w:rPr>
                <w:rFonts w:ascii="Arial Narrow" w:eastAsia="Arial Unicode MS" w:hAnsi="Arial Narrow" w:cs="Arial"/>
              </w:rPr>
            </w:pPr>
            <w:r w:rsidRPr="00AB7142">
              <w:rPr>
                <w:rFonts w:ascii="Arial Narrow" w:eastAsia="Arial Unicode MS" w:hAnsi="Arial Narrow" w:cs="Arial"/>
              </w:rPr>
              <w:t>4.</w:t>
            </w:r>
          </w:p>
        </w:tc>
        <w:tc>
          <w:tcPr>
            <w:tcW w:w="851" w:type="dxa"/>
            <w:gridSpan w:val="4"/>
            <w:tcBorders>
              <w:top w:val="single" w:sz="4" w:space="0" w:color="000000"/>
              <w:bottom w:val="single" w:sz="4" w:space="0" w:color="000000"/>
            </w:tcBorders>
            <w:shd w:val="clear" w:color="auto" w:fill="FFFFCC"/>
          </w:tcPr>
          <w:p w:rsidR="00BD6443" w:rsidRPr="00AB7142" w:rsidRDefault="00BD6443" w:rsidP="00BD6443">
            <w:pPr>
              <w:snapToGrid w:val="0"/>
              <w:spacing w:after="0" w:line="240" w:lineRule="auto"/>
              <w:rPr>
                <w:rFonts w:ascii="Arial Narrow" w:eastAsia="Arial Unicode MS" w:hAnsi="Arial Narrow" w:cs="Arial"/>
              </w:rPr>
            </w:pPr>
            <w:r w:rsidRPr="00AB7142">
              <w:rPr>
                <w:rFonts w:ascii="Arial Narrow" w:eastAsia="Arial Unicode MS" w:hAnsi="Arial Narrow" w:cs="Arial"/>
              </w:rPr>
              <w:t>Županija</w:t>
            </w:r>
          </w:p>
        </w:tc>
        <w:tc>
          <w:tcPr>
            <w:tcW w:w="2125" w:type="dxa"/>
            <w:gridSpan w:val="2"/>
            <w:tcBorders>
              <w:top w:val="single" w:sz="4" w:space="0" w:color="000000"/>
              <w:left w:val="single" w:sz="4" w:space="0" w:color="000000"/>
              <w:bottom w:val="single" w:sz="4" w:space="0" w:color="000000"/>
              <w:right w:val="single" w:sz="4" w:space="0" w:color="000000"/>
            </w:tcBorders>
            <w:shd w:val="clear" w:color="auto" w:fill="auto"/>
          </w:tcPr>
          <w:p w:rsidR="00BD6443" w:rsidRPr="00AB7142" w:rsidRDefault="00BD6443" w:rsidP="00BD190B">
            <w:pPr>
              <w:snapToGrid w:val="0"/>
              <w:spacing w:after="0" w:line="240" w:lineRule="auto"/>
              <w:ind w:right="436"/>
              <w:rPr>
                <w:rFonts w:ascii="Arial Narrow" w:eastAsia="Arial Unicode MS" w:hAnsi="Arial Narrow" w:cs="Arial"/>
              </w:rPr>
            </w:pPr>
          </w:p>
        </w:tc>
      </w:tr>
      <w:tr w:rsidR="00BD6443" w:rsidRPr="00AB7142" w:rsidTr="00BD190B">
        <w:tc>
          <w:tcPr>
            <w:tcW w:w="584" w:type="dxa"/>
            <w:tcBorders>
              <w:top w:val="single" w:sz="4" w:space="0" w:color="000000"/>
              <w:left w:val="single" w:sz="4" w:space="0" w:color="000000"/>
              <w:bottom w:val="single" w:sz="4" w:space="0" w:color="000000"/>
            </w:tcBorders>
            <w:shd w:val="clear" w:color="auto" w:fill="FFFFCC"/>
          </w:tcPr>
          <w:p w:rsidR="00BD6443" w:rsidRPr="00AB7142" w:rsidRDefault="00EE47CC" w:rsidP="00BD6443">
            <w:pPr>
              <w:snapToGrid w:val="0"/>
              <w:spacing w:after="0" w:line="240" w:lineRule="auto"/>
              <w:jc w:val="center"/>
              <w:rPr>
                <w:rFonts w:ascii="Arial Narrow" w:eastAsia="Arial Unicode MS" w:hAnsi="Arial Narrow" w:cs="Arial"/>
              </w:rPr>
            </w:pPr>
            <w:r w:rsidRPr="00AB7142">
              <w:rPr>
                <w:rFonts w:ascii="Arial Narrow" w:eastAsia="Arial Unicode MS" w:hAnsi="Arial Narrow" w:cs="Arial"/>
              </w:rPr>
              <w:t>5</w:t>
            </w:r>
            <w:r w:rsidR="00BD6443" w:rsidRPr="00AB7142">
              <w:rPr>
                <w:rFonts w:ascii="Arial Narrow" w:eastAsia="Arial Unicode MS" w:hAnsi="Arial Narrow" w:cs="Arial"/>
              </w:rPr>
              <w:t>.</w:t>
            </w:r>
          </w:p>
        </w:tc>
        <w:tc>
          <w:tcPr>
            <w:tcW w:w="3427" w:type="dxa"/>
            <w:gridSpan w:val="2"/>
            <w:tcBorders>
              <w:top w:val="single" w:sz="4" w:space="0" w:color="000000"/>
              <w:bottom w:val="single" w:sz="4" w:space="0" w:color="000000"/>
            </w:tcBorders>
            <w:shd w:val="clear" w:color="auto" w:fill="FFFFCC"/>
          </w:tcPr>
          <w:p w:rsidR="00BD6443" w:rsidRPr="00AB7142" w:rsidRDefault="00BD6443" w:rsidP="00BD6443">
            <w:pPr>
              <w:snapToGrid w:val="0"/>
              <w:spacing w:after="0" w:line="240" w:lineRule="auto"/>
              <w:rPr>
                <w:rFonts w:ascii="Arial Narrow" w:eastAsia="Arial Unicode MS" w:hAnsi="Arial Narrow" w:cs="Arial"/>
                <w:i/>
              </w:rPr>
            </w:pPr>
            <w:r w:rsidRPr="00AB7142">
              <w:rPr>
                <w:rFonts w:ascii="Arial Narrow" w:eastAsia="Arial Unicode MS" w:hAnsi="Arial Narrow" w:cs="Arial"/>
              </w:rPr>
              <w:t xml:space="preserve">Ime i prezime  osobe ovlaštene za zastupanje i dužnost koju obavlja </w:t>
            </w:r>
            <w:r w:rsidRPr="00AB7142">
              <w:rPr>
                <w:rFonts w:ascii="Arial Narrow" w:eastAsia="Arial Unicode MS" w:hAnsi="Arial Narrow" w:cs="Arial"/>
                <w:i/>
              </w:rPr>
              <w:t>(npr. predsjednik/-</w:t>
            </w:r>
            <w:proofErr w:type="spellStart"/>
            <w:r w:rsidRPr="00AB7142">
              <w:rPr>
                <w:rFonts w:ascii="Arial Narrow" w:eastAsia="Arial Unicode MS" w:hAnsi="Arial Narrow" w:cs="Arial"/>
                <w:i/>
              </w:rPr>
              <w:t>ca</w:t>
            </w:r>
            <w:proofErr w:type="spellEnd"/>
            <w:r w:rsidRPr="00AB7142">
              <w:rPr>
                <w:rFonts w:ascii="Arial Narrow" w:eastAsia="Arial Unicode MS" w:hAnsi="Arial Narrow" w:cs="Arial"/>
                <w:i/>
              </w:rPr>
              <w:t>, direktor/-</w:t>
            </w:r>
            <w:proofErr w:type="spellStart"/>
            <w:r w:rsidRPr="00AB7142">
              <w:rPr>
                <w:rFonts w:ascii="Arial Narrow" w:eastAsia="Arial Unicode MS" w:hAnsi="Arial Narrow" w:cs="Arial"/>
                <w:i/>
              </w:rPr>
              <w:t>ica</w:t>
            </w:r>
            <w:proofErr w:type="spellEnd"/>
            <w:r w:rsidRPr="00AB7142">
              <w:rPr>
                <w:rFonts w:ascii="Arial Narrow" w:eastAsia="Arial Unicode MS" w:hAnsi="Arial Narrow" w:cs="Arial"/>
                <w:i/>
              </w:rPr>
              <w:t>)</w:t>
            </w:r>
          </w:p>
        </w:tc>
        <w:tc>
          <w:tcPr>
            <w:tcW w:w="5912" w:type="dxa"/>
            <w:gridSpan w:val="15"/>
            <w:tcBorders>
              <w:top w:val="single" w:sz="4" w:space="0" w:color="000000"/>
              <w:left w:val="single" w:sz="4" w:space="0" w:color="000000"/>
              <w:bottom w:val="single" w:sz="4" w:space="0" w:color="000000"/>
              <w:right w:val="single" w:sz="4" w:space="0" w:color="000000"/>
            </w:tcBorders>
            <w:shd w:val="clear" w:color="auto" w:fill="auto"/>
          </w:tcPr>
          <w:p w:rsidR="00BD6443" w:rsidRPr="00AB7142" w:rsidRDefault="00BD6443" w:rsidP="00BD6443">
            <w:pPr>
              <w:snapToGrid w:val="0"/>
              <w:spacing w:after="0" w:line="240" w:lineRule="auto"/>
              <w:rPr>
                <w:rFonts w:ascii="Arial Narrow" w:eastAsia="Arial Unicode MS" w:hAnsi="Arial Narrow" w:cs="Arial"/>
              </w:rPr>
            </w:pPr>
          </w:p>
        </w:tc>
      </w:tr>
      <w:tr w:rsidR="00BD6443" w:rsidRPr="00AB7142" w:rsidTr="00BD190B">
        <w:tc>
          <w:tcPr>
            <w:tcW w:w="584" w:type="dxa"/>
            <w:tcBorders>
              <w:top w:val="single" w:sz="4" w:space="0" w:color="000000"/>
              <w:left w:val="single" w:sz="4" w:space="0" w:color="000000"/>
              <w:bottom w:val="single" w:sz="4" w:space="0" w:color="000000"/>
            </w:tcBorders>
            <w:shd w:val="clear" w:color="auto" w:fill="FFFFCC"/>
          </w:tcPr>
          <w:p w:rsidR="00BD6443" w:rsidRPr="00AB7142" w:rsidRDefault="00EE47CC" w:rsidP="00BD6443">
            <w:pPr>
              <w:snapToGrid w:val="0"/>
              <w:spacing w:after="0" w:line="240" w:lineRule="auto"/>
              <w:jc w:val="center"/>
              <w:rPr>
                <w:rFonts w:ascii="Arial Narrow" w:eastAsia="Arial Unicode MS" w:hAnsi="Arial Narrow" w:cs="Arial"/>
              </w:rPr>
            </w:pPr>
            <w:r w:rsidRPr="00AB7142">
              <w:rPr>
                <w:rFonts w:ascii="Arial Narrow" w:eastAsia="Arial Unicode MS" w:hAnsi="Arial Narrow" w:cs="Arial"/>
              </w:rPr>
              <w:t>6</w:t>
            </w:r>
            <w:r w:rsidR="00BD6443" w:rsidRPr="00AB7142">
              <w:rPr>
                <w:rFonts w:ascii="Arial Narrow" w:eastAsia="Arial Unicode MS" w:hAnsi="Arial Narrow" w:cs="Arial"/>
              </w:rPr>
              <w:t>.</w:t>
            </w:r>
          </w:p>
        </w:tc>
        <w:tc>
          <w:tcPr>
            <w:tcW w:w="3427" w:type="dxa"/>
            <w:gridSpan w:val="2"/>
            <w:tcBorders>
              <w:top w:val="single" w:sz="4" w:space="0" w:color="000000"/>
              <w:bottom w:val="single" w:sz="4" w:space="0" w:color="000000"/>
            </w:tcBorders>
            <w:shd w:val="clear" w:color="auto" w:fill="FFFFCC"/>
          </w:tcPr>
          <w:p w:rsidR="00BD6443" w:rsidRPr="00AB7142" w:rsidRDefault="00BD6443" w:rsidP="00BD6443">
            <w:pPr>
              <w:snapToGrid w:val="0"/>
              <w:spacing w:after="0" w:line="240" w:lineRule="auto"/>
              <w:rPr>
                <w:rFonts w:ascii="Arial Narrow" w:eastAsia="Arial Unicode MS" w:hAnsi="Arial Narrow" w:cs="Arial"/>
              </w:rPr>
            </w:pPr>
            <w:r w:rsidRPr="00AB7142">
              <w:rPr>
                <w:rFonts w:ascii="Arial Narrow" w:eastAsia="Arial Unicode MS" w:hAnsi="Arial Narrow" w:cs="Arial"/>
              </w:rPr>
              <w:t>Telefon</w:t>
            </w:r>
          </w:p>
        </w:tc>
        <w:tc>
          <w:tcPr>
            <w:tcW w:w="1943" w:type="dxa"/>
            <w:gridSpan w:val="3"/>
            <w:tcBorders>
              <w:top w:val="single" w:sz="4" w:space="0" w:color="000000"/>
              <w:left w:val="single" w:sz="4" w:space="0" w:color="000000"/>
              <w:bottom w:val="single" w:sz="4" w:space="0" w:color="000000"/>
            </w:tcBorders>
            <w:shd w:val="clear" w:color="auto" w:fill="auto"/>
          </w:tcPr>
          <w:p w:rsidR="00BD6443" w:rsidRPr="00AB7142" w:rsidRDefault="00BD6443" w:rsidP="00BD6443">
            <w:pPr>
              <w:snapToGrid w:val="0"/>
              <w:spacing w:after="0" w:line="240" w:lineRule="auto"/>
              <w:rPr>
                <w:rFonts w:ascii="Arial Narrow" w:eastAsia="Arial Unicode MS" w:hAnsi="Arial Narrow" w:cs="Arial"/>
              </w:rPr>
            </w:pPr>
          </w:p>
        </w:tc>
        <w:tc>
          <w:tcPr>
            <w:tcW w:w="262" w:type="dxa"/>
            <w:gridSpan w:val="2"/>
            <w:tcBorders>
              <w:top w:val="single" w:sz="4" w:space="0" w:color="000000"/>
              <w:left w:val="single" w:sz="4" w:space="0" w:color="000000"/>
              <w:bottom w:val="single" w:sz="4" w:space="0" w:color="000000"/>
            </w:tcBorders>
            <w:shd w:val="clear" w:color="auto" w:fill="FFFFCC"/>
          </w:tcPr>
          <w:p w:rsidR="00BD6443" w:rsidRPr="00AB7142" w:rsidRDefault="00BD190B" w:rsidP="00BD6443">
            <w:pPr>
              <w:snapToGrid w:val="0"/>
              <w:spacing w:after="0" w:line="240" w:lineRule="auto"/>
              <w:jc w:val="center"/>
              <w:rPr>
                <w:rFonts w:ascii="Arial Narrow" w:eastAsia="Arial Unicode MS" w:hAnsi="Arial Narrow" w:cs="Arial"/>
              </w:rPr>
            </w:pPr>
            <w:r w:rsidRPr="00AB7142">
              <w:rPr>
                <w:rFonts w:ascii="Arial Narrow" w:eastAsia="Arial Unicode MS" w:hAnsi="Arial Narrow" w:cs="Arial"/>
              </w:rPr>
              <w:t xml:space="preserve">  </w:t>
            </w:r>
            <w:r w:rsidR="00BD6443" w:rsidRPr="00AB7142">
              <w:rPr>
                <w:rFonts w:ascii="Arial Narrow" w:eastAsia="Arial Unicode MS" w:hAnsi="Arial Narrow" w:cs="Arial"/>
              </w:rPr>
              <w:t>7.</w:t>
            </w:r>
          </w:p>
        </w:tc>
        <w:tc>
          <w:tcPr>
            <w:tcW w:w="1014" w:type="dxa"/>
            <w:gridSpan w:val="5"/>
            <w:tcBorders>
              <w:top w:val="single" w:sz="4" w:space="0" w:color="000000"/>
              <w:bottom w:val="single" w:sz="4" w:space="0" w:color="000000"/>
            </w:tcBorders>
            <w:shd w:val="clear" w:color="auto" w:fill="FFFFCC"/>
          </w:tcPr>
          <w:p w:rsidR="00BD6443" w:rsidRPr="00AB7142" w:rsidRDefault="00BD6443" w:rsidP="00BD6443">
            <w:pPr>
              <w:snapToGrid w:val="0"/>
              <w:spacing w:after="0" w:line="240" w:lineRule="auto"/>
              <w:rPr>
                <w:rFonts w:ascii="Arial Narrow" w:eastAsia="Arial Unicode MS" w:hAnsi="Arial Narrow" w:cs="Arial"/>
              </w:rPr>
            </w:pPr>
            <w:r w:rsidRPr="00AB7142">
              <w:rPr>
                <w:rFonts w:ascii="Arial Narrow" w:eastAsia="Arial Unicode MS" w:hAnsi="Arial Narrow" w:cs="Arial"/>
              </w:rPr>
              <w:t>Mobitel</w:t>
            </w:r>
          </w:p>
        </w:tc>
        <w:tc>
          <w:tcPr>
            <w:tcW w:w="2693" w:type="dxa"/>
            <w:gridSpan w:val="5"/>
            <w:tcBorders>
              <w:top w:val="single" w:sz="4" w:space="0" w:color="000000"/>
              <w:left w:val="single" w:sz="4" w:space="0" w:color="000000"/>
              <w:bottom w:val="single" w:sz="4" w:space="0" w:color="000000"/>
              <w:right w:val="single" w:sz="4" w:space="0" w:color="000000"/>
            </w:tcBorders>
            <w:shd w:val="clear" w:color="auto" w:fill="auto"/>
          </w:tcPr>
          <w:p w:rsidR="00BD6443" w:rsidRPr="00AB7142" w:rsidRDefault="00BD6443" w:rsidP="00BD6443">
            <w:pPr>
              <w:snapToGrid w:val="0"/>
              <w:spacing w:after="0" w:line="240" w:lineRule="auto"/>
              <w:rPr>
                <w:rFonts w:ascii="Arial Narrow" w:eastAsia="Arial Unicode MS" w:hAnsi="Arial Narrow" w:cs="Arial"/>
              </w:rPr>
            </w:pPr>
          </w:p>
        </w:tc>
      </w:tr>
      <w:tr w:rsidR="00BD6443" w:rsidRPr="00AB7142" w:rsidTr="00BD190B">
        <w:tc>
          <w:tcPr>
            <w:tcW w:w="584" w:type="dxa"/>
            <w:tcBorders>
              <w:top w:val="single" w:sz="4" w:space="0" w:color="000000"/>
              <w:left w:val="single" w:sz="4" w:space="0" w:color="000000"/>
              <w:bottom w:val="single" w:sz="4" w:space="0" w:color="000000"/>
            </w:tcBorders>
            <w:shd w:val="clear" w:color="auto" w:fill="FFFFCC"/>
          </w:tcPr>
          <w:p w:rsidR="00BD6443" w:rsidRPr="00AB7142" w:rsidRDefault="00EE47CC" w:rsidP="00BD6443">
            <w:pPr>
              <w:snapToGrid w:val="0"/>
              <w:spacing w:after="0" w:line="240" w:lineRule="auto"/>
              <w:jc w:val="center"/>
              <w:rPr>
                <w:rFonts w:ascii="Arial Narrow" w:eastAsia="Arial Unicode MS" w:hAnsi="Arial Narrow" w:cs="Arial"/>
              </w:rPr>
            </w:pPr>
            <w:r w:rsidRPr="00AB7142">
              <w:rPr>
                <w:rFonts w:ascii="Arial Narrow" w:eastAsia="Arial Unicode MS" w:hAnsi="Arial Narrow" w:cs="Arial"/>
              </w:rPr>
              <w:t>8</w:t>
            </w:r>
            <w:r w:rsidR="00BD6443" w:rsidRPr="00AB7142">
              <w:rPr>
                <w:rFonts w:ascii="Arial Narrow" w:eastAsia="Arial Unicode MS" w:hAnsi="Arial Narrow" w:cs="Arial"/>
              </w:rPr>
              <w:t>.</w:t>
            </w:r>
          </w:p>
        </w:tc>
        <w:tc>
          <w:tcPr>
            <w:tcW w:w="3427" w:type="dxa"/>
            <w:gridSpan w:val="2"/>
            <w:tcBorders>
              <w:top w:val="single" w:sz="4" w:space="0" w:color="000000"/>
              <w:bottom w:val="single" w:sz="4" w:space="0" w:color="000000"/>
            </w:tcBorders>
            <w:shd w:val="clear" w:color="auto" w:fill="FFFFCC"/>
          </w:tcPr>
          <w:p w:rsidR="00BD6443" w:rsidRPr="00AB7142" w:rsidRDefault="00BD6443" w:rsidP="00BD6443">
            <w:pPr>
              <w:snapToGrid w:val="0"/>
              <w:spacing w:after="0" w:line="240" w:lineRule="auto"/>
              <w:rPr>
                <w:rFonts w:ascii="Arial Narrow" w:eastAsia="Arial Unicode MS" w:hAnsi="Arial Narrow" w:cs="Arial"/>
              </w:rPr>
            </w:pPr>
            <w:r w:rsidRPr="00AB7142">
              <w:rPr>
                <w:rFonts w:ascii="Arial Narrow" w:eastAsia="Arial Unicode MS" w:hAnsi="Arial Narrow" w:cs="Arial"/>
              </w:rPr>
              <w:t>Telefaks</w:t>
            </w:r>
          </w:p>
        </w:tc>
        <w:tc>
          <w:tcPr>
            <w:tcW w:w="2205" w:type="dxa"/>
            <w:gridSpan w:val="5"/>
            <w:tcBorders>
              <w:top w:val="single" w:sz="4" w:space="0" w:color="000000"/>
              <w:left w:val="single" w:sz="4" w:space="0" w:color="000000"/>
              <w:bottom w:val="single" w:sz="4" w:space="0" w:color="000000"/>
            </w:tcBorders>
            <w:shd w:val="clear" w:color="auto" w:fill="auto"/>
          </w:tcPr>
          <w:p w:rsidR="00BD6443" w:rsidRPr="00AB7142" w:rsidRDefault="00BD6443" w:rsidP="00BD6443">
            <w:pPr>
              <w:snapToGrid w:val="0"/>
              <w:spacing w:after="0" w:line="240" w:lineRule="auto"/>
              <w:jc w:val="center"/>
              <w:rPr>
                <w:rFonts w:ascii="Arial Narrow" w:eastAsia="Arial Unicode MS" w:hAnsi="Arial Narrow" w:cs="Arial"/>
              </w:rPr>
            </w:pPr>
          </w:p>
        </w:tc>
        <w:tc>
          <w:tcPr>
            <w:tcW w:w="3707" w:type="dxa"/>
            <w:gridSpan w:val="10"/>
            <w:tcBorders>
              <w:top w:val="single" w:sz="4" w:space="0" w:color="000000"/>
              <w:bottom w:val="single" w:sz="4" w:space="0" w:color="000000"/>
              <w:right w:val="single" w:sz="4" w:space="0" w:color="000000"/>
            </w:tcBorders>
            <w:shd w:val="clear" w:color="auto" w:fill="FFFFFF"/>
          </w:tcPr>
          <w:p w:rsidR="00BD6443" w:rsidRPr="00AB7142" w:rsidRDefault="00BD6443" w:rsidP="00BD6443">
            <w:pPr>
              <w:snapToGrid w:val="0"/>
              <w:spacing w:after="0" w:line="240" w:lineRule="auto"/>
              <w:rPr>
                <w:rFonts w:ascii="Arial Narrow" w:eastAsia="Arial Unicode MS" w:hAnsi="Arial Narrow" w:cs="Arial"/>
              </w:rPr>
            </w:pPr>
          </w:p>
        </w:tc>
      </w:tr>
      <w:tr w:rsidR="00BD6443" w:rsidRPr="00AB7142" w:rsidTr="00BD190B">
        <w:tc>
          <w:tcPr>
            <w:tcW w:w="584" w:type="dxa"/>
            <w:tcBorders>
              <w:top w:val="single" w:sz="4" w:space="0" w:color="000000"/>
              <w:left w:val="single" w:sz="4" w:space="0" w:color="000000"/>
              <w:bottom w:val="single" w:sz="4" w:space="0" w:color="000000"/>
            </w:tcBorders>
            <w:shd w:val="clear" w:color="auto" w:fill="FFFFCC"/>
          </w:tcPr>
          <w:p w:rsidR="00BD6443" w:rsidRPr="00AB7142" w:rsidRDefault="00EE47CC" w:rsidP="00BD6443">
            <w:pPr>
              <w:snapToGrid w:val="0"/>
              <w:spacing w:after="0" w:line="240" w:lineRule="auto"/>
              <w:jc w:val="center"/>
              <w:rPr>
                <w:rFonts w:ascii="Arial Narrow" w:eastAsia="Arial Unicode MS" w:hAnsi="Arial Narrow" w:cs="Arial"/>
              </w:rPr>
            </w:pPr>
            <w:r w:rsidRPr="00AB7142">
              <w:rPr>
                <w:rFonts w:ascii="Arial Narrow" w:eastAsia="Arial Unicode MS" w:hAnsi="Arial Narrow" w:cs="Arial"/>
              </w:rPr>
              <w:t>9</w:t>
            </w:r>
            <w:r w:rsidR="00BD6443" w:rsidRPr="00AB7142">
              <w:rPr>
                <w:rFonts w:ascii="Arial Narrow" w:eastAsia="Arial Unicode MS" w:hAnsi="Arial Narrow" w:cs="Arial"/>
              </w:rPr>
              <w:t>.</w:t>
            </w:r>
          </w:p>
        </w:tc>
        <w:tc>
          <w:tcPr>
            <w:tcW w:w="3427" w:type="dxa"/>
            <w:gridSpan w:val="2"/>
            <w:tcBorders>
              <w:top w:val="single" w:sz="4" w:space="0" w:color="000000"/>
              <w:bottom w:val="single" w:sz="4" w:space="0" w:color="000000"/>
            </w:tcBorders>
            <w:shd w:val="clear" w:color="auto" w:fill="FFFFCC"/>
          </w:tcPr>
          <w:p w:rsidR="00BD6443" w:rsidRPr="00AB7142" w:rsidRDefault="00BD6443" w:rsidP="00BD6443">
            <w:pPr>
              <w:snapToGrid w:val="0"/>
              <w:spacing w:after="0" w:line="240" w:lineRule="auto"/>
              <w:rPr>
                <w:rFonts w:ascii="Arial Narrow" w:eastAsia="Arial Unicode MS" w:hAnsi="Arial Narrow" w:cs="Arial"/>
              </w:rPr>
            </w:pPr>
            <w:r w:rsidRPr="00AB7142">
              <w:rPr>
                <w:rFonts w:ascii="Arial Narrow" w:eastAsia="Arial Unicode MS" w:hAnsi="Arial Narrow" w:cs="Arial"/>
              </w:rPr>
              <w:t>Adresa e-pošte</w:t>
            </w:r>
          </w:p>
        </w:tc>
        <w:tc>
          <w:tcPr>
            <w:tcW w:w="5912" w:type="dxa"/>
            <w:gridSpan w:val="15"/>
            <w:tcBorders>
              <w:top w:val="single" w:sz="4" w:space="0" w:color="000000"/>
              <w:left w:val="single" w:sz="4" w:space="0" w:color="000000"/>
              <w:bottom w:val="single" w:sz="4" w:space="0" w:color="000000"/>
              <w:right w:val="single" w:sz="4" w:space="0" w:color="000000"/>
            </w:tcBorders>
            <w:shd w:val="clear" w:color="auto" w:fill="auto"/>
          </w:tcPr>
          <w:p w:rsidR="00BD6443" w:rsidRPr="00AB7142" w:rsidRDefault="00BD6443" w:rsidP="00BD6443">
            <w:pPr>
              <w:snapToGrid w:val="0"/>
              <w:spacing w:after="0" w:line="240" w:lineRule="auto"/>
              <w:rPr>
                <w:rFonts w:ascii="Arial Narrow" w:eastAsia="Arial Unicode MS" w:hAnsi="Arial Narrow" w:cs="Arial"/>
              </w:rPr>
            </w:pPr>
          </w:p>
        </w:tc>
      </w:tr>
      <w:tr w:rsidR="00BD6443" w:rsidRPr="00AB7142" w:rsidTr="00BD190B">
        <w:tc>
          <w:tcPr>
            <w:tcW w:w="584" w:type="dxa"/>
            <w:tcBorders>
              <w:top w:val="single" w:sz="4" w:space="0" w:color="000000"/>
              <w:left w:val="single" w:sz="4" w:space="0" w:color="000000"/>
              <w:bottom w:val="single" w:sz="4" w:space="0" w:color="000000"/>
            </w:tcBorders>
            <w:shd w:val="clear" w:color="auto" w:fill="FFFFCC"/>
          </w:tcPr>
          <w:p w:rsidR="00BD6443" w:rsidRPr="00AB7142" w:rsidRDefault="00BD6443" w:rsidP="00BD6443">
            <w:pPr>
              <w:snapToGrid w:val="0"/>
              <w:spacing w:after="0" w:line="240" w:lineRule="auto"/>
              <w:jc w:val="center"/>
              <w:rPr>
                <w:rFonts w:ascii="Arial Narrow" w:eastAsia="Arial Unicode MS" w:hAnsi="Arial Narrow" w:cs="Arial"/>
              </w:rPr>
            </w:pPr>
            <w:r w:rsidRPr="00AB7142">
              <w:rPr>
                <w:rFonts w:ascii="Arial Narrow" w:eastAsia="Arial Unicode MS" w:hAnsi="Arial Narrow" w:cs="Arial"/>
              </w:rPr>
              <w:t>10.</w:t>
            </w:r>
          </w:p>
        </w:tc>
        <w:tc>
          <w:tcPr>
            <w:tcW w:w="3427" w:type="dxa"/>
            <w:gridSpan w:val="2"/>
            <w:tcBorders>
              <w:top w:val="single" w:sz="4" w:space="0" w:color="000000"/>
              <w:bottom w:val="single" w:sz="4" w:space="0" w:color="000000"/>
            </w:tcBorders>
            <w:shd w:val="clear" w:color="auto" w:fill="FFFFCC"/>
          </w:tcPr>
          <w:p w:rsidR="00BD6443" w:rsidRPr="00AB7142" w:rsidRDefault="00BD6443" w:rsidP="00BD6443">
            <w:pPr>
              <w:snapToGrid w:val="0"/>
              <w:spacing w:after="0" w:line="240" w:lineRule="auto"/>
              <w:rPr>
                <w:rFonts w:ascii="Arial Narrow" w:eastAsia="Arial Unicode MS" w:hAnsi="Arial Narrow" w:cs="Arial"/>
              </w:rPr>
            </w:pPr>
            <w:r w:rsidRPr="00AB7142">
              <w:rPr>
                <w:rFonts w:ascii="Arial Narrow" w:eastAsia="Arial Unicode MS" w:hAnsi="Arial Narrow" w:cs="Arial"/>
              </w:rPr>
              <w:t>Internetska stranica</w:t>
            </w:r>
          </w:p>
        </w:tc>
        <w:tc>
          <w:tcPr>
            <w:tcW w:w="5912" w:type="dxa"/>
            <w:gridSpan w:val="15"/>
            <w:tcBorders>
              <w:top w:val="single" w:sz="4" w:space="0" w:color="000000"/>
              <w:left w:val="single" w:sz="4" w:space="0" w:color="000000"/>
              <w:bottom w:val="single" w:sz="4" w:space="0" w:color="000000"/>
              <w:right w:val="single" w:sz="4" w:space="0" w:color="000000"/>
            </w:tcBorders>
            <w:shd w:val="clear" w:color="auto" w:fill="auto"/>
          </w:tcPr>
          <w:p w:rsidR="00BD6443" w:rsidRPr="00AB7142" w:rsidRDefault="00BD6443" w:rsidP="00BD6443">
            <w:pPr>
              <w:snapToGrid w:val="0"/>
              <w:spacing w:after="0" w:line="240" w:lineRule="auto"/>
              <w:rPr>
                <w:rFonts w:ascii="Arial Narrow" w:eastAsia="Arial Unicode MS" w:hAnsi="Arial Narrow" w:cs="Arial"/>
              </w:rPr>
            </w:pPr>
          </w:p>
        </w:tc>
      </w:tr>
      <w:tr w:rsidR="00BD6443" w:rsidRPr="00AB7142" w:rsidTr="00BD190B">
        <w:tc>
          <w:tcPr>
            <w:tcW w:w="584" w:type="dxa"/>
            <w:tcBorders>
              <w:top w:val="single" w:sz="4" w:space="0" w:color="000000"/>
              <w:left w:val="single" w:sz="4" w:space="0" w:color="000000"/>
              <w:bottom w:val="single" w:sz="4" w:space="0" w:color="000000"/>
            </w:tcBorders>
            <w:shd w:val="clear" w:color="auto" w:fill="FFFFCC"/>
          </w:tcPr>
          <w:p w:rsidR="00BD6443" w:rsidRPr="00AB7142" w:rsidRDefault="00BD6443" w:rsidP="00BD6443">
            <w:pPr>
              <w:snapToGrid w:val="0"/>
              <w:spacing w:after="0" w:line="240" w:lineRule="auto"/>
              <w:jc w:val="center"/>
              <w:rPr>
                <w:rFonts w:ascii="Arial Narrow" w:eastAsia="Arial Unicode MS" w:hAnsi="Arial Narrow" w:cs="Arial"/>
              </w:rPr>
            </w:pPr>
            <w:r w:rsidRPr="00AB7142">
              <w:rPr>
                <w:rFonts w:ascii="Arial Narrow" w:eastAsia="Arial Unicode MS" w:hAnsi="Arial Narrow" w:cs="Arial"/>
              </w:rPr>
              <w:t>11.</w:t>
            </w:r>
          </w:p>
        </w:tc>
        <w:tc>
          <w:tcPr>
            <w:tcW w:w="3427" w:type="dxa"/>
            <w:gridSpan w:val="2"/>
            <w:tcBorders>
              <w:top w:val="single" w:sz="4" w:space="0" w:color="000000"/>
              <w:bottom w:val="single" w:sz="4" w:space="0" w:color="000000"/>
            </w:tcBorders>
            <w:shd w:val="clear" w:color="auto" w:fill="FFFFCC"/>
          </w:tcPr>
          <w:p w:rsidR="00BD6443" w:rsidRPr="00AB7142" w:rsidRDefault="00BD6443" w:rsidP="00BD6443">
            <w:pPr>
              <w:snapToGrid w:val="0"/>
              <w:spacing w:after="0" w:line="240" w:lineRule="auto"/>
              <w:rPr>
                <w:rFonts w:ascii="Arial Narrow" w:eastAsia="Arial Unicode MS" w:hAnsi="Arial Narrow" w:cs="Arial"/>
              </w:rPr>
            </w:pPr>
            <w:r w:rsidRPr="00AB7142">
              <w:rPr>
                <w:rFonts w:ascii="Arial Narrow" w:eastAsia="Arial Unicode MS" w:hAnsi="Arial Narrow" w:cs="Arial"/>
              </w:rPr>
              <w:t>Godina osnutka</w:t>
            </w:r>
          </w:p>
        </w:tc>
        <w:tc>
          <w:tcPr>
            <w:tcW w:w="5912" w:type="dxa"/>
            <w:gridSpan w:val="15"/>
            <w:tcBorders>
              <w:top w:val="single" w:sz="4" w:space="0" w:color="000000"/>
              <w:left w:val="single" w:sz="4" w:space="0" w:color="000000"/>
              <w:bottom w:val="single" w:sz="4" w:space="0" w:color="000000"/>
              <w:right w:val="single" w:sz="4" w:space="0" w:color="000000"/>
            </w:tcBorders>
            <w:shd w:val="clear" w:color="auto" w:fill="auto"/>
          </w:tcPr>
          <w:p w:rsidR="00BD6443" w:rsidRPr="00AB7142" w:rsidRDefault="00BD6443" w:rsidP="00BD6443">
            <w:pPr>
              <w:snapToGrid w:val="0"/>
              <w:spacing w:after="0" w:line="240" w:lineRule="auto"/>
              <w:rPr>
                <w:rFonts w:ascii="Arial Narrow" w:eastAsia="Arial Unicode MS" w:hAnsi="Arial Narrow" w:cs="Arial"/>
              </w:rPr>
            </w:pPr>
          </w:p>
        </w:tc>
      </w:tr>
      <w:tr w:rsidR="00BD6443" w:rsidRPr="00AB7142" w:rsidTr="00BD190B">
        <w:tc>
          <w:tcPr>
            <w:tcW w:w="584" w:type="dxa"/>
            <w:tcBorders>
              <w:top w:val="single" w:sz="4" w:space="0" w:color="000000"/>
              <w:left w:val="single" w:sz="4" w:space="0" w:color="000000"/>
              <w:bottom w:val="single" w:sz="4" w:space="0" w:color="000000"/>
            </w:tcBorders>
            <w:shd w:val="clear" w:color="auto" w:fill="FFFFCC"/>
          </w:tcPr>
          <w:p w:rsidR="00BD6443" w:rsidRPr="00AB7142" w:rsidRDefault="00BD6443" w:rsidP="00BD6443">
            <w:pPr>
              <w:snapToGrid w:val="0"/>
              <w:spacing w:after="0" w:line="240" w:lineRule="auto"/>
              <w:jc w:val="center"/>
              <w:rPr>
                <w:rFonts w:ascii="Arial Narrow" w:eastAsia="Arial Unicode MS" w:hAnsi="Arial Narrow" w:cs="Arial"/>
              </w:rPr>
            </w:pPr>
            <w:r w:rsidRPr="00AB7142">
              <w:rPr>
                <w:rFonts w:ascii="Arial Narrow" w:eastAsia="Arial Unicode MS" w:hAnsi="Arial Narrow" w:cs="Arial"/>
              </w:rPr>
              <w:t xml:space="preserve">12. </w:t>
            </w:r>
          </w:p>
        </w:tc>
        <w:tc>
          <w:tcPr>
            <w:tcW w:w="3427" w:type="dxa"/>
            <w:gridSpan w:val="2"/>
            <w:tcBorders>
              <w:top w:val="single" w:sz="4" w:space="0" w:color="000000"/>
              <w:bottom w:val="single" w:sz="4" w:space="0" w:color="000000"/>
            </w:tcBorders>
            <w:shd w:val="clear" w:color="auto" w:fill="FFFFCC"/>
          </w:tcPr>
          <w:p w:rsidR="00BD6443" w:rsidRPr="00AB7142" w:rsidRDefault="00BD6443" w:rsidP="00BD6443">
            <w:pPr>
              <w:snapToGrid w:val="0"/>
              <w:spacing w:after="0" w:line="240" w:lineRule="auto"/>
              <w:rPr>
                <w:rFonts w:ascii="Arial Narrow" w:eastAsia="Arial Unicode MS" w:hAnsi="Arial Narrow" w:cs="Arial"/>
              </w:rPr>
            </w:pPr>
            <w:r w:rsidRPr="00AB7142">
              <w:rPr>
                <w:rFonts w:ascii="Arial Narrow" w:eastAsia="Arial Unicode MS" w:hAnsi="Arial Narrow" w:cs="Arial"/>
              </w:rPr>
              <w:t>Datum i godina upisa u matični registar</w:t>
            </w:r>
          </w:p>
        </w:tc>
        <w:tc>
          <w:tcPr>
            <w:tcW w:w="1711" w:type="dxa"/>
            <w:gridSpan w:val="2"/>
            <w:tcBorders>
              <w:top w:val="single" w:sz="4" w:space="0" w:color="000000"/>
              <w:left w:val="single" w:sz="4" w:space="0" w:color="000000"/>
              <w:bottom w:val="single" w:sz="4" w:space="0" w:color="000000"/>
            </w:tcBorders>
            <w:shd w:val="clear" w:color="auto" w:fill="auto"/>
          </w:tcPr>
          <w:p w:rsidR="00BD6443" w:rsidRPr="00AB7142" w:rsidRDefault="00BD6443" w:rsidP="00BD6443">
            <w:pPr>
              <w:snapToGrid w:val="0"/>
              <w:spacing w:after="0" w:line="240" w:lineRule="auto"/>
              <w:rPr>
                <w:rFonts w:ascii="Arial Narrow" w:eastAsia="Arial Unicode MS" w:hAnsi="Arial Narrow" w:cs="Arial"/>
              </w:rPr>
            </w:pPr>
          </w:p>
        </w:tc>
        <w:tc>
          <w:tcPr>
            <w:tcW w:w="510" w:type="dxa"/>
            <w:gridSpan w:val="4"/>
            <w:tcBorders>
              <w:top w:val="single" w:sz="4" w:space="0" w:color="000000"/>
              <w:left w:val="single" w:sz="4" w:space="0" w:color="000000"/>
              <w:bottom w:val="single" w:sz="4" w:space="0" w:color="000000"/>
            </w:tcBorders>
            <w:shd w:val="clear" w:color="auto" w:fill="FFFFCC"/>
          </w:tcPr>
          <w:p w:rsidR="00BD6443" w:rsidRPr="00AB7142" w:rsidRDefault="00BD6443" w:rsidP="00BD6443">
            <w:pPr>
              <w:snapToGrid w:val="0"/>
              <w:spacing w:after="0" w:line="240" w:lineRule="auto"/>
              <w:jc w:val="center"/>
              <w:rPr>
                <w:rFonts w:ascii="Arial Narrow" w:eastAsia="Arial Unicode MS" w:hAnsi="Arial Narrow" w:cs="Arial"/>
              </w:rPr>
            </w:pPr>
            <w:r w:rsidRPr="00AB7142">
              <w:rPr>
                <w:rFonts w:ascii="Arial Narrow" w:eastAsia="Arial Unicode MS" w:hAnsi="Arial Narrow" w:cs="Arial"/>
              </w:rPr>
              <w:t>13.</w:t>
            </w:r>
          </w:p>
        </w:tc>
        <w:tc>
          <w:tcPr>
            <w:tcW w:w="1450" w:type="dxa"/>
            <w:gridSpan w:val="6"/>
            <w:tcBorders>
              <w:top w:val="single" w:sz="4" w:space="0" w:color="000000"/>
              <w:bottom w:val="single" w:sz="4" w:space="0" w:color="000000"/>
            </w:tcBorders>
            <w:shd w:val="clear" w:color="auto" w:fill="FFFFCC"/>
          </w:tcPr>
          <w:p w:rsidR="00BD6443" w:rsidRPr="00AB7142" w:rsidRDefault="00BD6443" w:rsidP="00BD6443">
            <w:pPr>
              <w:snapToGrid w:val="0"/>
              <w:spacing w:after="0" w:line="240" w:lineRule="auto"/>
              <w:rPr>
                <w:rFonts w:ascii="Arial Narrow" w:eastAsia="Arial Unicode MS" w:hAnsi="Arial Narrow" w:cs="Arial"/>
              </w:rPr>
            </w:pPr>
            <w:r w:rsidRPr="00AB7142">
              <w:rPr>
                <w:rFonts w:ascii="Arial Narrow" w:eastAsia="Arial Unicode MS" w:hAnsi="Arial Narrow" w:cs="Arial"/>
              </w:rPr>
              <w:t>Registarski broj</w:t>
            </w:r>
          </w:p>
        </w:tc>
        <w:tc>
          <w:tcPr>
            <w:tcW w:w="2241" w:type="dxa"/>
            <w:gridSpan w:val="3"/>
            <w:tcBorders>
              <w:top w:val="single" w:sz="4" w:space="0" w:color="000000"/>
              <w:left w:val="single" w:sz="4" w:space="0" w:color="000000"/>
              <w:bottom w:val="single" w:sz="4" w:space="0" w:color="000000"/>
              <w:right w:val="single" w:sz="4" w:space="0" w:color="000000"/>
            </w:tcBorders>
            <w:shd w:val="clear" w:color="auto" w:fill="auto"/>
          </w:tcPr>
          <w:p w:rsidR="00BD6443" w:rsidRPr="00AB7142" w:rsidRDefault="00BD6443" w:rsidP="00BD6443">
            <w:pPr>
              <w:snapToGrid w:val="0"/>
              <w:spacing w:after="0" w:line="240" w:lineRule="auto"/>
              <w:rPr>
                <w:rFonts w:ascii="Arial Narrow" w:eastAsia="Arial Unicode MS" w:hAnsi="Arial Narrow" w:cs="Arial"/>
              </w:rPr>
            </w:pPr>
          </w:p>
        </w:tc>
      </w:tr>
      <w:tr w:rsidR="00BD6443" w:rsidRPr="00AB7142" w:rsidTr="00BD190B">
        <w:tc>
          <w:tcPr>
            <w:tcW w:w="584" w:type="dxa"/>
            <w:tcBorders>
              <w:top w:val="single" w:sz="4" w:space="0" w:color="000000"/>
              <w:left w:val="single" w:sz="4" w:space="0" w:color="000000"/>
              <w:bottom w:val="single" w:sz="4" w:space="0" w:color="000000"/>
            </w:tcBorders>
            <w:shd w:val="clear" w:color="auto" w:fill="FFFFCC"/>
          </w:tcPr>
          <w:p w:rsidR="00BD6443" w:rsidRPr="00AB7142" w:rsidRDefault="00BD6443" w:rsidP="00BD6443">
            <w:pPr>
              <w:snapToGrid w:val="0"/>
              <w:spacing w:after="0" w:line="240" w:lineRule="auto"/>
              <w:jc w:val="center"/>
              <w:rPr>
                <w:rFonts w:ascii="Arial Narrow" w:eastAsia="Arial Unicode MS" w:hAnsi="Arial Narrow" w:cs="Arial"/>
              </w:rPr>
            </w:pPr>
            <w:r w:rsidRPr="00AB7142">
              <w:rPr>
                <w:rFonts w:ascii="Arial Narrow" w:eastAsia="Arial Unicode MS" w:hAnsi="Arial Narrow" w:cs="Arial"/>
              </w:rPr>
              <w:t>1</w:t>
            </w:r>
            <w:r w:rsidR="003A2A7F" w:rsidRPr="00AB7142">
              <w:rPr>
                <w:rFonts w:ascii="Arial Narrow" w:eastAsia="Arial Unicode MS" w:hAnsi="Arial Narrow" w:cs="Arial"/>
              </w:rPr>
              <w:t>4</w:t>
            </w:r>
            <w:r w:rsidRPr="00AB7142">
              <w:rPr>
                <w:rFonts w:ascii="Arial Narrow" w:eastAsia="Arial Unicode MS" w:hAnsi="Arial Narrow" w:cs="Arial"/>
              </w:rPr>
              <w:t>.</w:t>
            </w:r>
          </w:p>
        </w:tc>
        <w:tc>
          <w:tcPr>
            <w:tcW w:w="3427" w:type="dxa"/>
            <w:gridSpan w:val="2"/>
            <w:tcBorders>
              <w:top w:val="single" w:sz="4" w:space="0" w:color="000000"/>
              <w:bottom w:val="single" w:sz="4" w:space="0" w:color="000000"/>
            </w:tcBorders>
            <w:shd w:val="clear" w:color="auto" w:fill="FFFFCC"/>
          </w:tcPr>
          <w:p w:rsidR="00BD6443" w:rsidRPr="00AB7142" w:rsidRDefault="00BD190B" w:rsidP="00BD190B">
            <w:pPr>
              <w:snapToGrid w:val="0"/>
              <w:spacing w:after="0" w:line="240" w:lineRule="auto"/>
              <w:rPr>
                <w:rFonts w:ascii="Arial Narrow" w:eastAsia="Arial Unicode MS" w:hAnsi="Arial Narrow" w:cs="Arial"/>
              </w:rPr>
            </w:pPr>
            <w:r w:rsidRPr="00AB7142">
              <w:rPr>
                <w:rFonts w:ascii="Arial Narrow" w:eastAsia="Arial Unicode MS" w:hAnsi="Arial Narrow" w:cs="Arial"/>
              </w:rPr>
              <w:t xml:space="preserve">Broj IBAN-a i naziv banke </w:t>
            </w:r>
          </w:p>
        </w:tc>
        <w:tc>
          <w:tcPr>
            <w:tcW w:w="5912" w:type="dxa"/>
            <w:gridSpan w:val="15"/>
            <w:tcBorders>
              <w:top w:val="single" w:sz="4" w:space="0" w:color="000000"/>
              <w:left w:val="single" w:sz="4" w:space="0" w:color="000000"/>
              <w:bottom w:val="single" w:sz="4" w:space="0" w:color="000000"/>
              <w:right w:val="single" w:sz="4" w:space="0" w:color="000000"/>
            </w:tcBorders>
            <w:shd w:val="clear" w:color="auto" w:fill="auto"/>
          </w:tcPr>
          <w:p w:rsidR="00BD6443" w:rsidRPr="00AB7142" w:rsidRDefault="00BD6443" w:rsidP="00BD6443">
            <w:pPr>
              <w:snapToGrid w:val="0"/>
              <w:spacing w:after="0" w:line="240" w:lineRule="auto"/>
              <w:rPr>
                <w:rFonts w:ascii="Arial Narrow" w:eastAsia="Arial Unicode MS" w:hAnsi="Arial Narrow" w:cs="Arial"/>
              </w:rPr>
            </w:pPr>
          </w:p>
        </w:tc>
      </w:tr>
      <w:tr w:rsidR="00BD6443" w:rsidRPr="00AB7142" w:rsidTr="00BD190B">
        <w:tc>
          <w:tcPr>
            <w:tcW w:w="584" w:type="dxa"/>
            <w:tcBorders>
              <w:top w:val="single" w:sz="4" w:space="0" w:color="000000"/>
              <w:left w:val="single" w:sz="4" w:space="0" w:color="000000"/>
              <w:bottom w:val="single" w:sz="4" w:space="0" w:color="000000"/>
            </w:tcBorders>
            <w:shd w:val="clear" w:color="auto" w:fill="FFFFCC"/>
          </w:tcPr>
          <w:p w:rsidR="00BD6443" w:rsidRPr="00AB7142" w:rsidRDefault="003A2A7F" w:rsidP="00BD6443">
            <w:pPr>
              <w:snapToGrid w:val="0"/>
              <w:spacing w:after="0" w:line="240" w:lineRule="auto"/>
              <w:jc w:val="center"/>
              <w:rPr>
                <w:rFonts w:ascii="Arial Narrow" w:eastAsia="Arial Unicode MS" w:hAnsi="Arial Narrow" w:cs="Arial"/>
              </w:rPr>
            </w:pPr>
            <w:r w:rsidRPr="00AB7142">
              <w:rPr>
                <w:rFonts w:ascii="Arial Narrow" w:eastAsia="Arial Unicode MS" w:hAnsi="Arial Narrow" w:cs="Arial"/>
              </w:rPr>
              <w:t>15</w:t>
            </w:r>
            <w:r w:rsidR="00BD6443" w:rsidRPr="00AB7142">
              <w:rPr>
                <w:rFonts w:ascii="Arial Narrow" w:eastAsia="Arial Unicode MS" w:hAnsi="Arial Narrow" w:cs="Arial"/>
              </w:rPr>
              <w:t>.</w:t>
            </w:r>
          </w:p>
        </w:tc>
        <w:tc>
          <w:tcPr>
            <w:tcW w:w="3427" w:type="dxa"/>
            <w:gridSpan w:val="2"/>
            <w:tcBorders>
              <w:top w:val="single" w:sz="4" w:space="0" w:color="000000"/>
              <w:bottom w:val="single" w:sz="4" w:space="0" w:color="000000"/>
            </w:tcBorders>
            <w:shd w:val="clear" w:color="auto" w:fill="FFFFCC"/>
          </w:tcPr>
          <w:p w:rsidR="00BD6443" w:rsidRPr="00AB7142" w:rsidRDefault="00BD6443" w:rsidP="00BD6443">
            <w:pPr>
              <w:snapToGrid w:val="0"/>
              <w:spacing w:after="0" w:line="240" w:lineRule="auto"/>
              <w:rPr>
                <w:rFonts w:ascii="Arial Narrow" w:eastAsia="Arial Unicode MS" w:hAnsi="Arial Narrow" w:cs="Arial"/>
                <w:i/>
              </w:rPr>
            </w:pPr>
            <w:r w:rsidRPr="00AB7142">
              <w:rPr>
                <w:rFonts w:ascii="Arial Narrow" w:eastAsia="Arial Unicode MS" w:hAnsi="Arial Narrow" w:cs="Arial"/>
              </w:rPr>
              <w:t xml:space="preserve">OIB </w:t>
            </w:r>
            <w:r w:rsidR="00BD190B" w:rsidRPr="00AB7142">
              <w:rPr>
                <w:rFonts w:ascii="Arial Narrow" w:eastAsia="Arial Unicode MS" w:hAnsi="Arial Narrow" w:cs="Arial"/>
                <w:i/>
              </w:rPr>
              <w:t xml:space="preserve">(osobni identifikacijski </w:t>
            </w:r>
            <w:r w:rsidRPr="00AB7142">
              <w:rPr>
                <w:rFonts w:ascii="Arial Narrow" w:eastAsia="Arial Unicode MS" w:hAnsi="Arial Narrow" w:cs="Arial"/>
                <w:i/>
              </w:rPr>
              <w:t>broj)</w:t>
            </w:r>
          </w:p>
        </w:tc>
        <w:tc>
          <w:tcPr>
            <w:tcW w:w="5912" w:type="dxa"/>
            <w:gridSpan w:val="15"/>
            <w:tcBorders>
              <w:top w:val="single" w:sz="4" w:space="0" w:color="000000"/>
              <w:left w:val="single" w:sz="4" w:space="0" w:color="000000"/>
              <w:bottom w:val="single" w:sz="4" w:space="0" w:color="000000"/>
              <w:right w:val="single" w:sz="4" w:space="0" w:color="000000"/>
            </w:tcBorders>
            <w:shd w:val="clear" w:color="auto" w:fill="auto"/>
          </w:tcPr>
          <w:p w:rsidR="00BD6443" w:rsidRPr="00AB7142" w:rsidRDefault="00BD6443" w:rsidP="00BD6443">
            <w:pPr>
              <w:snapToGrid w:val="0"/>
              <w:spacing w:after="0" w:line="240" w:lineRule="auto"/>
              <w:rPr>
                <w:rFonts w:ascii="Arial Narrow" w:eastAsia="Arial Unicode MS" w:hAnsi="Arial Narrow" w:cs="Arial"/>
              </w:rPr>
            </w:pPr>
          </w:p>
        </w:tc>
      </w:tr>
      <w:tr w:rsidR="00BD6443" w:rsidRPr="00AB7142" w:rsidTr="00BD190B">
        <w:tc>
          <w:tcPr>
            <w:tcW w:w="584" w:type="dxa"/>
            <w:tcBorders>
              <w:top w:val="single" w:sz="4" w:space="0" w:color="000000"/>
              <w:left w:val="single" w:sz="4" w:space="0" w:color="000000"/>
              <w:bottom w:val="single" w:sz="4" w:space="0" w:color="000000"/>
            </w:tcBorders>
            <w:shd w:val="clear" w:color="auto" w:fill="FFFFCC"/>
          </w:tcPr>
          <w:p w:rsidR="00BD6443" w:rsidRPr="00AB7142" w:rsidRDefault="003A2A7F" w:rsidP="00BD6443">
            <w:pPr>
              <w:snapToGrid w:val="0"/>
              <w:spacing w:after="0" w:line="240" w:lineRule="auto"/>
              <w:jc w:val="center"/>
              <w:rPr>
                <w:rFonts w:ascii="Arial Narrow" w:eastAsia="Arial Unicode MS" w:hAnsi="Arial Narrow" w:cs="Arial"/>
              </w:rPr>
            </w:pPr>
            <w:r w:rsidRPr="00AB7142">
              <w:rPr>
                <w:rFonts w:ascii="Arial Narrow" w:eastAsia="Arial Unicode MS" w:hAnsi="Arial Narrow" w:cs="Arial"/>
              </w:rPr>
              <w:t>16</w:t>
            </w:r>
            <w:r w:rsidR="00BD6443" w:rsidRPr="00AB7142">
              <w:rPr>
                <w:rFonts w:ascii="Arial Narrow" w:eastAsia="Arial Unicode MS" w:hAnsi="Arial Narrow" w:cs="Arial"/>
              </w:rPr>
              <w:t>.</w:t>
            </w:r>
          </w:p>
        </w:tc>
        <w:tc>
          <w:tcPr>
            <w:tcW w:w="3427" w:type="dxa"/>
            <w:gridSpan w:val="2"/>
            <w:tcBorders>
              <w:top w:val="single" w:sz="4" w:space="0" w:color="000000"/>
              <w:bottom w:val="single" w:sz="4" w:space="0" w:color="000000"/>
            </w:tcBorders>
            <w:shd w:val="clear" w:color="auto" w:fill="FFFFCC"/>
          </w:tcPr>
          <w:p w:rsidR="00BD6443" w:rsidRPr="00AB7142" w:rsidRDefault="00BD6443" w:rsidP="00BD6443">
            <w:pPr>
              <w:snapToGrid w:val="0"/>
              <w:spacing w:after="0" w:line="240" w:lineRule="auto"/>
              <w:rPr>
                <w:rFonts w:ascii="Arial Narrow" w:eastAsia="Arial Unicode MS" w:hAnsi="Arial Narrow" w:cs="Arial"/>
                <w:i/>
              </w:rPr>
            </w:pPr>
            <w:r w:rsidRPr="00AB7142">
              <w:rPr>
                <w:rFonts w:ascii="Arial Narrow" w:eastAsia="Arial Unicode MS" w:hAnsi="Arial Narrow" w:cs="Arial"/>
              </w:rPr>
              <w:t xml:space="preserve">RNO </w:t>
            </w:r>
            <w:r w:rsidRPr="00AB7142">
              <w:rPr>
                <w:rFonts w:ascii="Arial Narrow" w:eastAsia="Arial Unicode MS" w:hAnsi="Arial Narrow" w:cs="Arial"/>
                <w:i/>
              </w:rPr>
              <w:t>(broj u Registru neprofitnih organizacija)</w:t>
            </w:r>
          </w:p>
        </w:tc>
        <w:tc>
          <w:tcPr>
            <w:tcW w:w="5912" w:type="dxa"/>
            <w:gridSpan w:val="15"/>
            <w:tcBorders>
              <w:top w:val="single" w:sz="4" w:space="0" w:color="000000"/>
              <w:left w:val="single" w:sz="4" w:space="0" w:color="000000"/>
              <w:bottom w:val="single" w:sz="4" w:space="0" w:color="000000"/>
              <w:right w:val="single" w:sz="4" w:space="0" w:color="000000"/>
            </w:tcBorders>
            <w:shd w:val="clear" w:color="auto" w:fill="auto"/>
          </w:tcPr>
          <w:p w:rsidR="00BD6443" w:rsidRPr="00AB7142" w:rsidRDefault="00BD6443" w:rsidP="00BD6443">
            <w:pPr>
              <w:snapToGrid w:val="0"/>
              <w:spacing w:after="0" w:line="240" w:lineRule="auto"/>
              <w:rPr>
                <w:rFonts w:ascii="Arial Narrow" w:eastAsia="Arial Unicode MS" w:hAnsi="Arial Narrow" w:cs="Arial"/>
              </w:rPr>
            </w:pPr>
          </w:p>
        </w:tc>
      </w:tr>
      <w:tr w:rsidR="00BD6443" w:rsidRPr="00AB7142" w:rsidTr="00BD190B">
        <w:tc>
          <w:tcPr>
            <w:tcW w:w="584" w:type="dxa"/>
            <w:tcBorders>
              <w:top w:val="single" w:sz="4" w:space="0" w:color="000000"/>
              <w:left w:val="single" w:sz="4" w:space="0" w:color="000000"/>
              <w:bottom w:val="single" w:sz="4" w:space="0" w:color="000000"/>
            </w:tcBorders>
            <w:shd w:val="clear" w:color="auto" w:fill="FFFFCC"/>
          </w:tcPr>
          <w:p w:rsidR="00BD6443" w:rsidRPr="00AB7142" w:rsidRDefault="003A2A7F" w:rsidP="00BD6443">
            <w:pPr>
              <w:snapToGrid w:val="0"/>
              <w:spacing w:after="0" w:line="240" w:lineRule="auto"/>
              <w:jc w:val="center"/>
              <w:rPr>
                <w:rFonts w:ascii="Arial Narrow" w:eastAsia="Arial Unicode MS" w:hAnsi="Arial Narrow" w:cs="Arial"/>
              </w:rPr>
            </w:pPr>
            <w:r w:rsidRPr="00AB7142">
              <w:rPr>
                <w:rFonts w:ascii="Arial Narrow" w:eastAsia="Arial Unicode MS" w:hAnsi="Arial Narrow" w:cs="Arial"/>
              </w:rPr>
              <w:t>17</w:t>
            </w:r>
            <w:r w:rsidR="00BD6443" w:rsidRPr="00AB7142">
              <w:rPr>
                <w:rFonts w:ascii="Arial Narrow" w:eastAsia="Arial Unicode MS" w:hAnsi="Arial Narrow" w:cs="Arial"/>
              </w:rPr>
              <w:t>.</w:t>
            </w:r>
          </w:p>
        </w:tc>
        <w:tc>
          <w:tcPr>
            <w:tcW w:w="4668" w:type="dxa"/>
            <w:gridSpan w:val="3"/>
            <w:tcBorders>
              <w:top w:val="single" w:sz="4" w:space="0" w:color="000000"/>
              <w:bottom w:val="single" w:sz="4" w:space="0" w:color="000000"/>
            </w:tcBorders>
            <w:shd w:val="clear" w:color="auto" w:fill="FFFFCC"/>
          </w:tcPr>
          <w:p w:rsidR="00BD6443" w:rsidRPr="00AB7142" w:rsidRDefault="00BD6443" w:rsidP="00BD6443">
            <w:pPr>
              <w:snapToGrid w:val="0"/>
              <w:spacing w:after="0" w:line="240" w:lineRule="auto"/>
              <w:rPr>
                <w:rFonts w:ascii="Arial Narrow" w:eastAsia="Arial Unicode MS" w:hAnsi="Arial Narrow" w:cs="Arial"/>
              </w:rPr>
            </w:pPr>
            <w:r w:rsidRPr="00AB7142">
              <w:rPr>
                <w:rFonts w:ascii="Arial Narrow" w:eastAsia="Arial Unicode MS" w:hAnsi="Arial Narrow" w:cs="Arial"/>
              </w:rPr>
              <w:t>Ciljevi osnivanja, sukladno Statutu</w:t>
            </w:r>
          </w:p>
        </w:tc>
        <w:tc>
          <w:tcPr>
            <w:tcW w:w="4671" w:type="dxa"/>
            <w:gridSpan w:val="14"/>
            <w:tcBorders>
              <w:top w:val="single" w:sz="4" w:space="0" w:color="000000"/>
              <w:left w:val="single" w:sz="4" w:space="0" w:color="000000"/>
              <w:bottom w:val="single" w:sz="4" w:space="0" w:color="000000"/>
              <w:right w:val="single" w:sz="4" w:space="0" w:color="000000"/>
            </w:tcBorders>
            <w:shd w:val="clear" w:color="auto" w:fill="auto"/>
          </w:tcPr>
          <w:p w:rsidR="00BD6443" w:rsidRPr="00AB7142" w:rsidRDefault="00BD6443" w:rsidP="00BD6443">
            <w:pPr>
              <w:snapToGrid w:val="0"/>
              <w:spacing w:after="0" w:line="240" w:lineRule="auto"/>
              <w:rPr>
                <w:rFonts w:ascii="Arial Narrow" w:eastAsia="Arial Unicode MS" w:hAnsi="Arial Narrow" w:cs="Arial"/>
              </w:rPr>
            </w:pPr>
          </w:p>
          <w:p w:rsidR="005240AF" w:rsidRPr="00AB7142" w:rsidRDefault="005240AF" w:rsidP="00BD6443">
            <w:pPr>
              <w:snapToGrid w:val="0"/>
              <w:spacing w:after="0" w:line="240" w:lineRule="auto"/>
              <w:rPr>
                <w:rFonts w:ascii="Arial Narrow" w:eastAsia="Arial Unicode MS" w:hAnsi="Arial Narrow" w:cs="Arial"/>
              </w:rPr>
            </w:pPr>
          </w:p>
          <w:p w:rsidR="005240AF" w:rsidRPr="00AB7142" w:rsidRDefault="005240AF" w:rsidP="00BD6443">
            <w:pPr>
              <w:snapToGrid w:val="0"/>
              <w:spacing w:after="0" w:line="240" w:lineRule="auto"/>
              <w:rPr>
                <w:rFonts w:ascii="Arial Narrow" w:eastAsia="Arial Unicode MS" w:hAnsi="Arial Narrow" w:cs="Arial"/>
              </w:rPr>
            </w:pPr>
          </w:p>
          <w:p w:rsidR="005240AF" w:rsidRPr="00AB7142" w:rsidRDefault="005240AF" w:rsidP="00BD6443">
            <w:pPr>
              <w:snapToGrid w:val="0"/>
              <w:spacing w:after="0" w:line="240" w:lineRule="auto"/>
              <w:rPr>
                <w:rFonts w:ascii="Arial Narrow" w:eastAsia="Arial Unicode MS" w:hAnsi="Arial Narrow" w:cs="Arial"/>
              </w:rPr>
            </w:pPr>
          </w:p>
        </w:tc>
      </w:tr>
      <w:tr w:rsidR="00BD6443" w:rsidRPr="00AB7142" w:rsidTr="00BD190B">
        <w:tc>
          <w:tcPr>
            <w:tcW w:w="584" w:type="dxa"/>
            <w:tcBorders>
              <w:top w:val="single" w:sz="4" w:space="0" w:color="000000"/>
              <w:left w:val="single" w:sz="4" w:space="0" w:color="000000"/>
              <w:bottom w:val="single" w:sz="4" w:space="0" w:color="000000"/>
            </w:tcBorders>
            <w:shd w:val="clear" w:color="auto" w:fill="FFFFCC"/>
          </w:tcPr>
          <w:p w:rsidR="00BD6443" w:rsidRPr="00AB7142" w:rsidRDefault="003A2A7F" w:rsidP="00BD6443">
            <w:pPr>
              <w:snapToGrid w:val="0"/>
              <w:spacing w:after="0" w:line="240" w:lineRule="auto"/>
              <w:jc w:val="center"/>
              <w:rPr>
                <w:rFonts w:ascii="Arial Narrow" w:eastAsia="Arial Unicode MS" w:hAnsi="Arial Narrow" w:cs="Arial"/>
              </w:rPr>
            </w:pPr>
            <w:r w:rsidRPr="00AB7142">
              <w:rPr>
                <w:rFonts w:ascii="Arial Narrow" w:eastAsia="Arial Unicode MS" w:hAnsi="Arial Narrow" w:cs="Arial"/>
              </w:rPr>
              <w:t>18</w:t>
            </w:r>
            <w:r w:rsidR="00BD6443" w:rsidRPr="00AB7142">
              <w:rPr>
                <w:rFonts w:ascii="Arial Narrow" w:eastAsia="Arial Unicode MS" w:hAnsi="Arial Narrow" w:cs="Arial"/>
              </w:rPr>
              <w:t>.</w:t>
            </w:r>
          </w:p>
        </w:tc>
        <w:tc>
          <w:tcPr>
            <w:tcW w:w="4668" w:type="dxa"/>
            <w:gridSpan w:val="3"/>
            <w:tcBorders>
              <w:top w:val="single" w:sz="4" w:space="0" w:color="000000"/>
              <w:bottom w:val="single" w:sz="4" w:space="0" w:color="000000"/>
            </w:tcBorders>
            <w:shd w:val="clear" w:color="auto" w:fill="FFFFCC"/>
          </w:tcPr>
          <w:p w:rsidR="00BD6443" w:rsidRPr="00AB7142" w:rsidRDefault="00BD6443" w:rsidP="00BD6443">
            <w:pPr>
              <w:snapToGrid w:val="0"/>
              <w:spacing w:after="0" w:line="240" w:lineRule="auto"/>
              <w:rPr>
                <w:rFonts w:ascii="Arial Narrow" w:eastAsia="Arial Unicode MS" w:hAnsi="Arial Narrow" w:cs="Arial"/>
              </w:rPr>
            </w:pPr>
            <w:r w:rsidRPr="00AB7142">
              <w:rPr>
                <w:rFonts w:ascii="Arial Narrow" w:eastAsia="Arial Unicode MS" w:hAnsi="Arial Narrow" w:cs="Arial"/>
              </w:rPr>
              <w:t>Svrha i područje djelovanja</w:t>
            </w:r>
          </w:p>
        </w:tc>
        <w:tc>
          <w:tcPr>
            <w:tcW w:w="4671" w:type="dxa"/>
            <w:gridSpan w:val="14"/>
            <w:tcBorders>
              <w:top w:val="single" w:sz="4" w:space="0" w:color="000000"/>
              <w:left w:val="single" w:sz="4" w:space="0" w:color="000000"/>
              <w:bottom w:val="single" w:sz="4" w:space="0" w:color="000000"/>
              <w:right w:val="single" w:sz="4" w:space="0" w:color="000000"/>
            </w:tcBorders>
            <w:shd w:val="clear" w:color="auto" w:fill="auto"/>
          </w:tcPr>
          <w:p w:rsidR="00BD6443" w:rsidRPr="00AB7142" w:rsidRDefault="00BD6443" w:rsidP="00BD6443">
            <w:pPr>
              <w:snapToGrid w:val="0"/>
              <w:spacing w:after="0" w:line="240" w:lineRule="auto"/>
              <w:rPr>
                <w:rFonts w:ascii="Arial Narrow" w:eastAsia="Arial Unicode MS" w:hAnsi="Arial Narrow" w:cs="Arial"/>
              </w:rPr>
            </w:pPr>
          </w:p>
          <w:p w:rsidR="005240AF" w:rsidRPr="00AB7142" w:rsidRDefault="005240AF" w:rsidP="00BD6443">
            <w:pPr>
              <w:snapToGrid w:val="0"/>
              <w:spacing w:after="0" w:line="240" w:lineRule="auto"/>
              <w:rPr>
                <w:rFonts w:ascii="Arial Narrow" w:eastAsia="Arial Unicode MS" w:hAnsi="Arial Narrow" w:cs="Arial"/>
              </w:rPr>
            </w:pPr>
          </w:p>
          <w:p w:rsidR="005240AF" w:rsidRPr="00AB7142" w:rsidRDefault="005240AF" w:rsidP="00BD6443">
            <w:pPr>
              <w:snapToGrid w:val="0"/>
              <w:spacing w:after="0" w:line="240" w:lineRule="auto"/>
              <w:rPr>
                <w:rFonts w:ascii="Arial Narrow" w:eastAsia="Arial Unicode MS" w:hAnsi="Arial Narrow" w:cs="Arial"/>
              </w:rPr>
            </w:pPr>
          </w:p>
          <w:p w:rsidR="005240AF" w:rsidRPr="00AB7142" w:rsidRDefault="005240AF" w:rsidP="00BD6443">
            <w:pPr>
              <w:snapToGrid w:val="0"/>
              <w:spacing w:after="0" w:line="240" w:lineRule="auto"/>
              <w:rPr>
                <w:rFonts w:ascii="Arial Narrow" w:eastAsia="Arial Unicode MS" w:hAnsi="Arial Narrow" w:cs="Arial"/>
              </w:rPr>
            </w:pPr>
          </w:p>
        </w:tc>
      </w:tr>
      <w:tr w:rsidR="00BD6443" w:rsidRPr="00AB7142" w:rsidTr="00BD190B">
        <w:tc>
          <w:tcPr>
            <w:tcW w:w="584" w:type="dxa"/>
            <w:tcBorders>
              <w:top w:val="single" w:sz="4" w:space="0" w:color="000000"/>
              <w:left w:val="single" w:sz="4" w:space="0" w:color="000000"/>
              <w:bottom w:val="single" w:sz="4" w:space="0" w:color="000000"/>
            </w:tcBorders>
            <w:shd w:val="clear" w:color="auto" w:fill="FFFFCC"/>
          </w:tcPr>
          <w:p w:rsidR="00BD6443" w:rsidRPr="00AB7142" w:rsidRDefault="003A2A7F" w:rsidP="00BD6443">
            <w:pPr>
              <w:snapToGrid w:val="0"/>
              <w:spacing w:after="0" w:line="240" w:lineRule="auto"/>
              <w:jc w:val="center"/>
              <w:rPr>
                <w:rFonts w:ascii="Arial Narrow" w:eastAsia="Arial Unicode MS" w:hAnsi="Arial Narrow" w:cs="Arial"/>
              </w:rPr>
            </w:pPr>
            <w:r w:rsidRPr="00AB7142">
              <w:rPr>
                <w:rFonts w:ascii="Arial Narrow" w:eastAsia="Arial Unicode MS" w:hAnsi="Arial Narrow" w:cs="Arial"/>
              </w:rPr>
              <w:t>19</w:t>
            </w:r>
            <w:r w:rsidR="00BD6443" w:rsidRPr="00AB7142">
              <w:rPr>
                <w:rFonts w:ascii="Arial Narrow" w:eastAsia="Arial Unicode MS" w:hAnsi="Arial Narrow" w:cs="Arial"/>
              </w:rPr>
              <w:t>.</w:t>
            </w:r>
          </w:p>
        </w:tc>
        <w:tc>
          <w:tcPr>
            <w:tcW w:w="4668" w:type="dxa"/>
            <w:gridSpan w:val="3"/>
            <w:tcBorders>
              <w:top w:val="single" w:sz="4" w:space="0" w:color="000000"/>
              <w:bottom w:val="single" w:sz="4" w:space="0" w:color="000000"/>
            </w:tcBorders>
            <w:shd w:val="clear" w:color="auto" w:fill="FFFFCC"/>
          </w:tcPr>
          <w:p w:rsidR="00BD6443" w:rsidRPr="00AB7142" w:rsidRDefault="00BD6443" w:rsidP="00BD6443">
            <w:pPr>
              <w:snapToGrid w:val="0"/>
              <w:spacing w:after="0" w:line="240" w:lineRule="auto"/>
              <w:rPr>
                <w:rFonts w:ascii="Arial Narrow" w:eastAsia="Arial Unicode MS" w:hAnsi="Arial Narrow" w:cs="Arial"/>
              </w:rPr>
            </w:pPr>
            <w:r w:rsidRPr="00AB7142">
              <w:rPr>
                <w:rFonts w:ascii="Arial Narrow" w:eastAsia="Arial Unicode MS" w:hAnsi="Arial Narrow" w:cs="Arial"/>
              </w:rPr>
              <w:t>Djelatnost organizacije, sukladno Statutu</w:t>
            </w:r>
          </w:p>
        </w:tc>
        <w:tc>
          <w:tcPr>
            <w:tcW w:w="4671" w:type="dxa"/>
            <w:gridSpan w:val="14"/>
            <w:tcBorders>
              <w:top w:val="single" w:sz="4" w:space="0" w:color="000000"/>
              <w:left w:val="single" w:sz="4" w:space="0" w:color="000000"/>
              <w:bottom w:val="single" w:sz="4" w:space="0" w:color="000000"/>
              <w:right w:val="single" w:sz="4" w:space="0" w:color="000000"/>
            </w:tcBorders>
            <w:shd w:val="clear" w:color="auto" w:fill="auto"/>
          </w:tcPr>
          <w:p w:rsidR="00BD6443" w:rsidRPr="00AB7142" w:rsidRDefault="00BD6443" w:rsidP="00BD6443">
            <w:pPr>
              <w:snapToGrid w:val="0"/>
              <w:spacing w:after="0" w:line="240" w:lineRule="auto"/>
              <w:rPr>
                <w:rFonts w:ascii="Arial Narrow" w:eastAsia="Arial Unicode MS" w:hAnsi="Arial Narrow" w:cs="Arial"/>
              </w:rPr>
            </w:pPr>
          </w:p>
          <w:p w:rsidR="005240AF" w:rsidRPr="00AB7142" w:rsidRDefault="005240AF" w:rsidP="00BD6443">
            <w:pPr>
              <w:snapToGrid w:val="0"/>
              <w:spacing w:after="0" w:line="240" w:lineRule="auto"/>
              <w:rPr>
                <w:rFonts w:ascii="Arial Narrow" w:eastAsia="Arial Unicode MS" w:hAnsi="Arial Narrow" w:cs="Arial"/>
              </w:rPr>
            </w:pPr>
          </w:p>
          <w:p w:rsidR="005240AF" w:rsidRPr="00AB7142" w:rsidRDefault="005240AF" w:rsidP="00BD6443">
            <w:pPr>
              <w:snapToGrid w:val="0"/>
              <w:spacing w:after="0" w:line="240" w:lineRule="auto"/>
              <w:rPr>
                <w:rFonts w:ascii="Arial Narrow" w:eastAsia="Arial Unicode MS" w:hAnsi="Arial Narrow" w:cs="Arial"/>
              </w:rPr>
            </w:pPr>
          </w:p>
          <w:p w:rsidR="005240AF" w:rsidRPr="00AB7142" w:rsidRDefault="005240AF" w:rsidP="00BD6443">
            <w:pPr>
              <w:snapToGrid w:val="0"/>
              <w:spacing w:after="0" w:line="240" w:lineRule="auto"/>
              <w:rPr>
                <w:rFonts w:ascii="Arial Narrow" w:eastAsia="Arial Unicode MS" w:hAnsi="Arial Narrow" w:cs="Arial"/>
              </w:rPr>
            </w:pPr>
          </w:p>
        </w:tc>
      </w:tr>
      <w:tr w:rsidR="00BD6443" w:rsidRPr="00AB7142" w:rsidTr="00BD190B">
        <w:tc>
          <w:tcPr>
            <w:tcW w:w="584" w:type="dxa"/>
            <w:tcBorders>
              <w:top w:val="single" w:sz="4" w:space="0" w:color="000000"/>
              <w:left w:val="single" w:sz="4" w:space="0" w:color="000000"/>
              <w:bottom w:val="single" w:sz="4" w:space="0" w:color="000000"/>
            </w:tcBorders>
            <w:shd w:val="clear" w:color="auto" w:fill="FFFFCC"/>
          </w:tcPr>
          <w:p w:rsidR="00BD6443" w:rsidRPr="00AB7142" w:rsidRDefault="003A2A7F" w:rsidP="00BD6443">
            <w:pPr>
              <w:snapToGrid w:val="0"/>
              <w:spacing w:after="0" w:line="240" w:lineRule="auto"/>
              <w:jc w:val="center"/>
              <w:rPr>
                <w:rFonts w:ascii="Arial Narrow" w:eastAsia="Arial Unicode MS" w:hAnsi="Arial Narrow" w:cs="Arial"/>
              </w:rPr>
            </w:pPr>
            <w:r w:rsidRPr="00AB7142">
              <w:rPr>
                <w:rFonts w:ascii="Arial Narrow" w:eastAsia="Arial Unicode MS" w:hAnsi="Arial Narrow" w:cs="Arial"/>
              </w:rPr>
              <w:t>20</w:t>
            </w:r>
            <w:r w:rsidR="00BD6443" w:rsidRPr="00AB7142">
              <w:rPr>
                <w:rFonts w:ascii="Arial Narrow" w:eastAsia="Arial Unicode MS" w:hAnsi="Arial Narrow" w:cs="Arial"/>
              </w:rPr>
              <w:t>.</w:t>
            </w:r>
          </w:p>
        </w:tc>
        <w:tc>
          <w:tcPr>
            <w:tcW w:w="4668" w:type="dxa"/>
            <w:gridSpan w:val="3"/>
            <w:tcBorders>
              <w:top w:val="single" w:sz="4" w:space="0" w:color="000000"/>
              <w:bottom w:val="single" w:sz="4" w:space="0" w:color="000000"/>
            </w:tcBorders>
            <w:shd w:val="clear" w:color="auto" w:fill="FFFFCC"/>
          </w:tcPr>
          <w:p w:rsidR="00BD6443" w:rsidRPr="00AB7142" w:rsidRDefault="00BD6443" w:rsidP="00BD6443">
            <w:pPr>
              <w:snapToGrid w:val="0"/>
              <w:spacing w:after="0" w:line="240" w:lineRule="auto"/>
              <w:rPr>
                <w:rFonts w:ascii="Arial Narrow" w:eastAsia="Arial Unicode MS" w:hAnsi="Arial Narrow" w:cs="Arial"/>
                <w:i/>
              </w:rPr>
            </w:pPr>
            <w:r w:rsidRPr="00AB7142">
              <w:rPr>
                <w:rFonts w:ascii="Arial Narrow" w:eastAsia="Arial Unicode MS" w:hAnsi="Arial Narrow" w:cs="Arial"/>
              </w:rPr>
              <w:t xml:space="preserve">Ukupan broj </w:t>
            </w:r>
            <w:r w:rsidRPr="00AB7142">
              <w:rPr>
                <w:rFonts w:ascii="Arial Narrow" w:eastAsia="Arial Unicode MS" w:hAnsi="Arial Narrow" w:cs="Arial"/>
                <w:i/>
              </w:rPr>
              <w:t>(upisati broj)</w:t>
            </w:r>
          </w:p>
        </w:tc>
        <w:tc>
          <w:tcPr>
            <w:tcW w:w="1281" w:type="dxa"/>
            <w:gridSpan w:val="7"/>
            <w:tcBorders>
              <w:top w:val="single" w:sz="4" w:space="0" w:color="000000"/>
              <w:left w:val="single" w:sz="4" w:space="0" w:color="000000"/>
              <w:bottom w:val="single" w:sz="4" w:space="0" w:color="000000"/>
            </w:tcBorders>
            <w:shd w:val="clear" w:color="auto" w:fill="FFFFCC"/>
            <w:vAlign w:val="center"/>
          </w:tcPr>
          <w:p w:rsidR="00BD6443" w:rsidRPr="00AB7142" w:rsidRDefault="00BD6443" w:rsidP="00BD6443">
            <w:pPr>
              <w:snapToGrid w:val="0"/>
              <w:spacing w:after="0" w:line="240" w:lineRule="auto"/>
              <w:jc w:val="center"/>
              <w:rPr>
                <w:rFonts w:ascii="Arial Narrow" w:eastAsia="Arial Unicode MS" w:hAnsi="Arial Narrow" w:cs="Arial"/>
              </w:rPr>
            </w:pPr>
            <w:r w:rsidRPr="00AB7142">
              <w:rPr>
                <w:rFonts w:ascii="Arial Narrow" w:eastAsia="Arial Unicode MS" w:hAnsi="Arial Narrow" w:cs="Arial"/>
              </w:rPr>
              <w:t>aktivnih članova</w:t>
            </w:r>
          </w:p>
        </w:tc>
        <w:tc>
          <w:tcPr>
            <w:tcW w:w="1127" w:type="dxa"/>
            <w:gridSpan w:val="3"/>
            <w:tcBorders>
              <w:top w:val="single" w:sz="4" w:space="0" w:color="000000"/>
              <w:left w:val="single" w:sz="4" w:space="0" w:color="000000"/>
              <w:bottom w:val="single" w:sz="4" w:space="0" w:color="000000"/>
            </w:tcBorders>
            <w:shd w:val="clear" w:color="auto" w:fill="auto"/>
            <w:vAlign w:val="center"/>
          </w:tcPr>
          <w:p w:rsidR="00BD6443" w:rsidRPr="00AB7142" w:rsidRDefault="00BD6443" w:rsidP="00BD6443">
            <w:pPr>
              <w:snapToGrid w:val="0"/>
              <w:spacing w:after="0" w:line="240" w:lineRule="auto"/>
              <w:jc w:val="center"/>
              <w:rPr>
                <w:rFonts w:ascii="Arial Narrow" w:eastAsia="Arial Unicode MS" w:hAnsi="Arial Narrow" w:cs="Arial"/>
              </w:rPr>
            </w:pPr>
          </w:p>
        </w:tc>
        <w:tc>
          <w:tcPr>
            <w:tcW w:w="1273" w:type="dxa"/>
            <w:gridSpan w:val="3"/>
            <w:tcBorders>
              <w:top w:val="single" w:sz="4" w:space="0" w:color="000000"/>
              <w:left w:val="single" w:sz="4" w:space="0" w:color="000000"/>
              <w:bottom w:val="single" w:sz="4" w:space="0" w:color="000000"/>
            </w:tcBorders>
            <w:shd w:val="clear" w:color="auto" w:fill="FFFFCC"/>
            <w:vAlign w:val="center"/>
          </w:tcPr>
          <w:p w:rsidR="00BD6443" w:rsidRPr="00AB7142" w:rsidRDefault="00BD6443" w:rsidP="00BD6443">
            <w:pPr>
              <w:snapToGrid w:val="0"/>
              <w:spacing w:after="0" w:line="240" w:lineRule="auto"/>
              <w:jc w:val="center"/>
              <w:rPr>
                <w:rFonts w:ascii="Arial Narrow" w:eastAsia="Arial Unicode MS" w:hAnsi="Arial Narrow" w:cs="Arial"/>
              </w:rPr>
            </w:pPr>
            <w:r w:rsidRPr="00AB7142">
              <w:rPr>
                <w:rFonts w:ascii="Arial Narrow" w:eastAsia="Arial Unicode MS" w:hAnsi="Arial Narrow" w:cs="Arial"/>
              </w:rPr>
              <w:t>osnivača</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443" w:rsidRPr="00AB7142" w:rsidRDefault="00BD6443" w:rsidP="00BD6443">
            <w:pPr>
              <w:snapToGrid w:val="0"/>
              <w:spacing w:after="0" w:line="240" w:lineRule="auto"/>
              <w:jc w:val="center"/>
              <w:rPr>
                <w:rFonts w:ascii="Arial Narrow" w:eastAsia="Arial Unicode MS" w:hAnsi="Arial Narrow" w:cs="Arial"/>
              </w:rPr>
            </w:pPr>
          </w:p>
        </w:tc>
      </w:tr>
      <w:tr w:rsidR="00BD6443" w:rsidRPr="00AB7142" w:rsidTr="00BD190B">
        <w:tc>
          <w:tcPr>
            <w:tcW w:w="584" w:type="dxa"/>
            <w:tcBorders>
              <w:top w:val="single" w:sz="4" w:space="0" w:color="000000"/>
              <w:left w:val="single" w:sz="4" w:space="0" w:color="000000"/>
              <w:bottom w:val="single" w:sz="4" w:space="0" w:color="000000"/>
            </w:tcBorders>
            <w:shd w:val="clear" w:color="auto" w:fill="FFFFCC"/>
          </w:tcPr>
          <w:p w:rsidR="00BD6443" w:rsidRPr="00AB7142" w:rsidRDefault="003A2A7F" w:rsidP="00BD6443">
            <w:pPr>
              <w:snapToGrid w:val="0"/>
              <w:spacing w:after="0" w:line="240" w:lineRule="auto"/>
              <w:jc w:val="center"/>
              <w:rPr>
                <w:rFonts w:ascii="Arial Narrow" w:eastAsia="Arial Unicode MS" w:hAnsi="Arial Narrow" w:cs="Arial"/>
              </w:rPr>
            </w:pPr>
            <w:r w:rsidRPr="00AB7142">
              <w:rPr>
                <w:rFonts w:ascii="Arial Narrow" w:eastAsia="Arial Unicode MS" w:hAnsi="Arial Narrow" w:cs="Arial"/>
              </w:rPr>
              <w:t>21</w:t>
            </w:r>
            <w:r w:rsidR="00BD6443" w:rsidRPr="00AB7142">
              <w:rPr>
                <w:rFonts w:ascii="Arial Narrow" w:eastAsia="Arial Unicode MS" w:hAnsi="Arial Narrow" w:cs="Arial"/>
              </w:rPr>
              <w:t>.</w:t>
            </w:r>
          </w:p>
        </w:tc>
        <w:tc>
          <w:tcPr>
            <w:tcW w:w="9339" w:type="dxa"/>
            <w:gridSpan w:val="17"/>
            <w:tcBorders>
              <w:top w:val="single" w:sz="4" w:space="0" w:color="000000"/>
              <w:bottom w:val="single" w:sz="4" w:space="0" w:color="000000"/>
              <w:right w:val="single" w:sz="4" w:space="0" w:color="000000"/>
            </w:tcBorders>
            <w:shd w:val="clear" w:color="auto" w:fill="FFFFCC"/>
          </w:tcPr>
          <w:p w:rsidR="00BD6443" w:rsidRPr="00AB7142" w:rsidRDefault="00BD6443" w:rsidP="00BD6443">
            <w:pPr>
              <w:snapToGrid w:val="0"/>
              <w:spacing w:after="0" w:line="240" w:lineRule="auto"/>
              <w:rPr>
                <w:rFonts w:ascii="Arial Narrow" w:eastAsia="Arial Unicode MS" w:hAnsi="Arial Narrow" w:cs="Arial"/>
              </w:rPr>
            </w:pPr>
            <w:r w:rsidRPr="00AB7142">
              <w:rPr>
                <w:rFonts w:ascii="Arial Narrow" w:eastAsia="Arial Unicode MS" w:hAnsi="Arial Narrow" w:cs="Arial"/>
              </w:rPr>
              <w:t>Udio volonterskog angažmana u organizaciji</w:t>
            </w:r>
            <w:r w:rsidR="00BD190B" w:rsidRPr="00AB7142">
              <w:rPr>
                <w:rFonts w:ascii="Arial Narrow" w:eastAsia="Arial Unicode MS" w:hAnsi="Arial Narrow" w:cs="Arial"/>
              </w:rPr>
              <w:t xml:space="preserve"> (sukladno Zakonu o volonterstvu)</w:t>
            </w:r>
          </w:p>
        </w:tc>
      </w:tr>
      <w:tr w:rsidR="00BD6443" w:rsidRPr="00AB7142" w:rsidTr="00BD190B">
        <w:tc>
          <w:tcPr>
            <w:tcW w:w="584" w:type="dxa"/>
            <w:tcBorders>
              <w:top w:val="single" w:sz="4" w:space="0" w:color="000000"/>
              <w:left w:val="single" w:sz="4" w:space="0" w:color="000000"/>
              <w:bottom w:val="single" w:sz="4" w:space="0" w:color="000000"/>
            </w:tcBorders>
            <w:shd w:val="clear" w:color="auto" w:fill="FFFFCC"/>
          </w:tcPr>
          <w:p w:rsidR="00BD6443" w:rsidRPr="00AB7142" w:rsidRDefault="00BD6443" w:rsidP="00BD6443">
            <w:pPr>
              <w:snapToGrid w:val="0"/>
              <w:spacing w:after="0" w:line="240" w:lineRule="auto"/>
              <w:jc w:val="center"/>
              <w:rPr>
                <w:rFonts w:ascii="Arial Narrow" w:eastAsia="Arial Unicode MS" w:hAnsi="Arial Narrow" w:cs="Arial"/>
              </w:rPr>
            </w:pPr>
          </w:p>
        </w:tc>
        <w:tc>
          <w:tcPr>
            <w:tcW w:w="5540" w:type="dxa"/>
            <w:gridSpan w:val="6"/>
            <w:tcBorders>
              <w:top w:val="single" w:sz="4" w:space="0" w:color="000000"/>
              <w:bottom w:val="single" w:sz="4" w:space="0" w:color="000000"/>
            </w:tcBorders>
            <w:shd w:val="clear" w:color="auto" w:fill="FFFFCC"/>
          </w:tcPr>
          <w:p w:rsidR="00BD6443" w:rsidRPr="00AB7142" w:rsidRDefault="00BD6443" w:rsidP="00BD6443">
            <w:pPr>
              <w:snapToGrid w:val="0"/>
              <w:spacing w:after="0" w:line="240" w:lineRule="auto"/>
              <w:rPr>
                <w:rFonts w:ascii="Arial Narrow" w:eastAsia="Arial Unicode MS" w:hAnsi="Arial Narrow" w:cs="Arial"/>
              </w:rPr>
            </w:pPr>
            <w:r w:rsidRPr="00AB7142">
              <w:rPr>
                <w:rFonts w:ascii="Arial Narrow" w:eastAsia="Arial Unicode MS" w:hAnsi="Arial Narrow" w:cs="Arial"/>
              </w:rPr>
              <w:t>a) broj osoba koje volontiraju</w:t>
            </w:r>
          </w:p>
        </w:tc>
        <w:tc>
          <w:tcPr>
            <w:tcW w:w="3799" w:type="dxa"/>
            <w:gridSpan w:val="11"/>
            <w:tcBorders>
              <w:top w:val="single" w:sz="4" w:space="0" w:color="000000"/>
              <w:left w:val="single" w:sz="4" w:space="0" w:color="000000"/>
              <w:bottom w:val="single" w:sz="4" w:space="0" w:color="000000"/>
              <w:right w:val="single" w:sz="4" w:space="0" w:color="000000"/>
            </w:tcBorders>
            <w:shd w:val="clear" w:color="auto" w:fill="auto"/>
          </w:tcPr>
          <w:p w:rsidR="00BD6443" w:rsidRPr="00AB7142" w:rsidRDefault="00BD6443" w:rsidP="00BD6443">
            <w:pPr>
              <w:snapToGrid w:val="0"/>
              <w:spacing w:after="0" w:line="240" w:lineRule="auto"/>
              <w:rPr>
                <w:rFonts w:ascii="Arial Narrow" w:eastAsia="Arial Unicode MS" w:hAnsi="Arial Narrow" w:cs="Arial"/>
              </w:rPr>
            </w:pPr>
          </w:p>
        </w:tc>
      </w:tr>
      <w:tr w:rsidR="00BD6443" w:rsidRPr="00AB7142" w:rsidTr="00BD190B">
        <w:tc>
          <w:tcPr>
            <w:tcW w:w="584" w:type="dxa"/>
            <w:tcBorders>
              <w:top w:val="single" w:sz="4" w:space="0" w:color="000000"/>
              <w:left w:val="single" w:sz="4" w:space="0" w:color="000000"/>
              <w:bottom w:val="single" w:sz="4" w:space="0" w:color="000000"/>
            </w:tcBorders>
            <w:shd w:val="clear" w:color="auto" w:fill="FFFFCC"/>
          </w:tcPr>
          <w:p w:rsidR="00BD6443" w:rsidRPr="00AB7142" w:rsidRDefault="00BD6443" w:rsidP="00BD6443">
            <w:pPr>
              <w:snapToGrid w:val="0"/>
              <w:spacing w:after="0" w:line="240" w:lineRule="auto"/>
              <w:jc w:val="center"/>
              <w:rPr>
                <w:rFonts w:ascii="Arial Narrow" w:eastAsia="Arial Unicode MS" w:hAnsi="Arial Narrow" w:cs="Arial"/>
              </w:rPr>
            </w:pPr>
          </w:p>
        </w:tc>
        <w:tc>
          <w:tcPr>
            <w:tcW w:w="5540" w:type="dxa"/>
            <w:gridSpan w:val="6"/>
            <w:tcBorders>
              <w:top w:val="single" w:sz="4" w:space="0" w:color="000000"/>
              <w:bottom w:val="single" w:sz="4" w:space="0" w:color="000000"/>
            </w:tcBorders>
            <w:shd w:val="clear" w:color="auto" w:fill="FFFFCC"/>
          </w:tcPr>
          <w:p w:rsidR="00BD6443" w:rsidRPr="00AB7142" w:rsidRDefault="00BD6443" w:rsidP="00BD6443">
            <w:pPr>
              <w:snapToGrid w:val="0"/>
              <w:spacing w:after="0" w:line="240" w:lineRule="auto"/>
              <w:rPr>
                <w:rFonts w:ascii="Arial Narrow" w:eastAsia="Arial Unicode MS" w:hAnsi="Arial Narrow" w:cs="Arial"/>
              </w:rPr>
            </w:pPr>
            <w:r w:rsidRPr="00AB7142">
              <w:rPr>
                <w:rFonts w:ascii="Arial Narrow" w:eastAsia="Arial Unicode MS" w:hAnsi="Arial Narrow" w:cs="Arial"/>
              </w:rPr>
              <w:t>b) broj sati volonterskog angažmana ostvarenih u prethodnoj  godini</w:t>
            </w:r>
          </w:p>
        </w:tc>
        <w:tc>
          <w:tcPr>
            <w:tcW w:w="3799" w:type="dxa"/>
            <w:gridSpan w:val="11"/>
            <w:tcBorders>
              <w:top w:val="single" w:sz="4" w:space="0" w:color="000000"/>
              <w:left w:val="single" w:sz="4" w:space="0" w:color="000000"/>
              <w:bottom w:val="single" w:sz="4" w:space="0" w:color="000000"/>
              <w:right w:val="single" w:sz="4" w:space="0" w:color="000000"/>
            </w:tcBorders>
            <w:shd w:val="clear" w:color="auto" w:fill="auto"/>
          </w:tcPr>
          <w:p w:rsidR="00BD6443" w:rsidRPr="00AB7142" w:rsidRDefault="00BD6443" w:rsidP="00BD6443">
            <w:pPr>
              <w:snapToGrid w:val="0"/>
              <w:spacing w:after="0" w:line="240" w:lineRule="auto"/>
              <w:rPr>
                <w:rFonts w:ascii="Arial Narrow" w:eastAsia="Arial Unicode MS" w:hAnsi="Arial Narrow" w:cs="Arial"/>
              </w:rPr>
            </w:pPr>
          </w:p>
        </w:tc>
      </w:tr>
      <w:tr w:rsidR="00BD6443" w:rsidRPr="00AB7142" w:rsidTr="00BD190B">
        <w:tc>
          <w:tcPr>
            <w:tcW w:w="584" w:type="dxa"/>
            <w:tcBorders>
              <w:top w:val="single" w:sz="4" w:space="0" w:color="000000"/>
              <w:left w:val="single" w:sz="4" w:space="0" w:color="000000"/>
              <w:bottom w:val="single" w:sz="4" w:space="0" w:color="000000"/>
            </w:tcBorders>
            <w:shd w:val="clear" w:color="auto" w:fill="FFFFCC"/>
          </w:tcPr>
          <w:p w:rsidR="00BD6443" w:rsidRPr="00AB7142" w:rsidRDefault="003A2A7F" w:rsidP="00BD6443">
            <w:pPr>
              <w:snapToGrid w:val="0"/>
              <w:spacing w:after="0" w:line="240" w:lineRule="auto"/>
              <w:jc w:val="center"/>
              <w:rPr>
                <w:rFonts w:ascii="Arial Narrow" w:eastAsia="Arial Unicode MS" w:hAnsi="Arial Narrow" w:cs="Arial"/>
              </w:rPr>
            </w:pPr>
            <w:r w:rsidRPr="00AB7142">
              <w:rPr>
                <w:rFonts w:ascii="Arial Narrow" w:eastAsia="Arial Unicode MS" w:hAnsi="Arial Narrow" w:cs="Arial"/>
              </w:rPr>
              <w:t>22</w:t>
            </w:r>
            <w:r w:rsidR="00BD6443" w:rsidRPr="00AB7142">
              <w:rPr>
                <w:rFonts w:ascii="Arial Narrow" w:eastAsia="Arial Unicode MS" w:hAnsi="Arial Narrow" w:cs="Arial"/>
              </w:rPr>
              <w:t>.</w:t>
            </w:r>
          </w:p>
        </w:tc>
        <w:tc>
          <w:tcPr>
            <w:tcW w:w="4668" w:type="dxa"/>
            <w:gridSpan w:val="3"/>
            <w:tcBorders>
              <w:top w:val="single" w:sz="4" w:space="0" w:color="000000"/>
              <w:bottom w:val="single" w:sz="4" w:space="0" w:color="000000"/>
            </w:tcBorders>
            <w:shd w:val="clear" w:color="auto" w:fill="FFFFCC"/>
          </w:tcPr>
          <w:p w:rsidR="00BD6443" w:rsidRPr="00AB7142" w:rsidRDefault="00BD6443" w:rsidP="00BD6443">
            <w:pPr>
              <w:snapToGrid w:val="0"/>
              <w:spacing w:after="0" w:line="240" w:lineRule="auto"/>
              <w:rPr>
                <w:rFonts w:ascii="Arial Narrow" w:eastAsia="Arial Unicode MS" w:hAnsi="Arial Narrow" w:cs="Arial"/>
                <w:i/>
              </w:rPr>
            </w:pPr>
            <w:r w:rsidRPr="00AB7142">
              <w:rPr>
                <w:rFonts w:ascii="Arial Narrow" w:eastAsia="Arial Unicode MS" w:hAnsi="Arial Narrow" w:cs="Arial"/>
              </w:rPr>
              <w:t xml:space="preserve">Broj zaposlenih na dan prijave projekta </w:t>
            </w:r>
            <w:r w:rsidRPr="00AB7142">
              <w:rPr>
                <w:rFonts w:ascii="Arial Narrow" w:eastAsia="Arial Unicode MS" w:hAnsi="Arial Narrow" w:cs="Arial"/>
                <w:i/>
              </w:rPr>
              <w:t>(upisati broj)</w:t>
            </w:r>
          </w:p>
        </w:tc>
        <w:tc>
          <w:tcPr>
            <w:tcW w:w="1281" w:type="dxa"/>
            <w:gridSpan w:val="7"/>
            <w:tcBorders>
              <w:top w:val="single" w:sz="4" w:space="0" w:color="000000"/>
              <w:left w:val="single" w:sz="4" w:space="0" w:color="000000"/>
              <w:bottom w:val="single" w:sz="4" w:space="0" w:color="000000"/>
            </w:tcBorders>
            <w:shd w:val="clear" w:color="auto" w:fill="FFFFCC"/>
            <w:vAlign w:val="center"/>
          </w:tcPr>
          <w:p w:rsidR="00BD6443" w:rsidRPr="00AB7142" w:rsidRDefault="00BD6443" w:rsidP="00BD6443">
            <w:pPr>
              <w:snapToGrid w:val="0"/>
              <w:spacing w:after="0" w:line="240" w:lineRule="auto"/>
              <w:jc w:val="center"/>
              <w:rPr>
                <w:rFonts w:ascii="Arial Narrow" w:eastAsia="Arial Unicode MS" w:hAnsi="Arial Narrow" w:cs="Arial"/>
              </w:rPr>
            </w:pPr>
            <w:r w:rsidRPr="00AB7142">
              <w:rPr>
                <w:rFonts w:ascii="Arial Narrow" w:eastAsia="Arial Unicode MS" w:hAnsi="Arial Narrow" w:cs="Arial"/>
              </w:rPr>
              <w:t>na određeno</w:t>
            </w:r>
          </w:p>
        </w:tc>
        <w:tc>
          <w:tcPr>
            <w:tcW w:w="1127" w:type="dxa"/>
            <w:gridSpan w:val="3"/>
            <w:tcBorders>
              <w:top w:val="single" w:sz="4" w:space="0" w:color="000000"/>
              <w:left w:val="single" w:sz="4" w:space="0" w:color="000000"/>
              <w:bottom w:val="single" w:sz="4" w:space="0" w:color="000000"/>
            </w:tcBorders>
            <w:shd w:val="clear" w:color="auto" w:fill="auto"/>
            <w:vAlign w:val="center"/>
          </w:tcPr>
          <w:p w:rsidR="00BD6443" w:rsidRPr="00AB7142" w:rsidRDefault="00BD6443" w:rsidP="00BD6443">
            <w:pPr>
              <w:snapToGrid w:val="0"/>
              <w:spacing w:after="0" w:line="240" w:lineRule="auto"/>
              <w:jc w:val="center"/>
              <w:rPr>
                <w:rFonts w:ascii="Arial Narrow" w:eastAsia="Arial Unicode MS" w:hAnsi="Arial Narrow" w:cs="Arial"/>
              </w:rPr>
            </w:pPr>
          </w:p>
        </w:tc>
        <w:tc>
          <w:tcPr>
            <w:tcW w:w="1273" w:type="dxa"/>
            <w:gridSpan w:val="3"/>
            <w:tcBorders>
              <w:top w:val="single" w:sz="4" w:space="0" w:color="000000"/>
              <w:left w:val="single" w:sz="4" w:space="0" w:color="000000"/>
              <w:bottom w:val="single" w:sz="4" w:space="0" w:color="000000"/>
            </w:tcBorders>
            <w:shd w:val="clear" w:color="auto" w:fill="FFFFCC"/>
            <w:vAlign w:val="center"/>
          </w:tcPr>
          <w:p w:rsidR="00BD6443" w:rsidRPr="00AB7142" w:rsidRDefault="00BD6443" w:rsidP="00BD6443">
            <w:pPr>
              <w:snapToGrid w:val="0"/>
              <w:spacing w:after="0" w:line="240" w:lineRule="auto"/>
              <w:jc w:val="center"/>
              <w:rPr>
                <w:rFonts w:ascii="Arial Narrow" w:eastAsia="Arial Unicode MS" w:hAnsi="Arial Narrow" w:cs="Arial"/>
              </w:rPr>
            </w:pPr>
            <w:r w:rsidRPr="00AB7142">
              <w:rPr>
                <w:rFonts w:ascii="Arial Narrow" w:eastAsia="Arial Unicode MS" w:hAnsi="Arial Narrow" w:cs="Arial"/>
              </w:rPr>
              <w:t>na neodređeno</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443" w:rsidRPr="00AB7142" w:rsidRDefault="00BD6443" w:rsidP="00BD6443">
            <w:pPr>
              <w:snapToGrid w:val="0"/>
              <w:spacing w:after="0" w:line="240" w:lineRule="auto"/>
              <w:jc w:val="center"/>
              <w:rPr>
                <w:rFonts w:ascii="Arial Narrow" w:eastAsia="Arial Unicode MS" w:hAnsi="Arial Narrow" w:cs="Arial"/>
              </w:rPr>
            </w:pPr>
          </w:p>
        </w:tc>
      </w:tr>
      <w:tr w:rsidR="00BD6443" w:rsidRPr="00AB7142" w:rsidTr="00BD190B">
        <w:tc>
          <w:tcPr>
            <w:tcW w:w="584" w:type="dxa"/>
            <w:tcBorders>
              <w:top w:val="single" w:sz="4" w:space="0" w:color="000000"/>
              <w:left w:val="single" w:sz="4" w:space="0" w:color="000000"/>
              <w:bottom w:val="single" w:sz="4" w:space="0" w:color="000000"/>
            </w:tcBorders>
            <w:shd w:val="clear" w:color="auto" w:fill="FFFFCC"/>
          </w:tcPr>
          <w:p w:rsidR="00BD6443" w:rsidRPr="00AB7142" w:rsidRDefault="00EE47CC" w:rsidP="00BD6443">
            <w:pPr>
              <w:snapToGrid w:val="0"/>
              <w:spacing w:after="0" w:line="240" w:lineRule="auto"/>
              <w:jc w:val="center"/>
              <w:rPr>
                <w:rFonts w:ascii="Arial Narrow" w:eastAsia="Arial Unicode MS" w:hAnsi="Arial Narrow" w:cs="Arial"/>
              </w:rPr>
            </w:pPr>
            <w:r w:rsidRPr="00AB7142">
              <w:rPr>
                <w:rFonts w:ascii="Arial Narrow" w:eastAsia="Arial Unicode MS" w:hAnsi="Arial Narrow" w:cs="Arial"/>
              </w:rPr>
              <w:t>23</w:t>
            </w:r>
            <w:r w:rsidR="00BD6443" w:rsidRPr="00AB7142">
              <w:rPr>
                <w:rFonts w:ascii="Arial Narrow" w:eastAsia="Arial Unicode MS" w:hAnsi="Arial Narrow" w:cs="Arial"/>
              </w:rPr>
              <w:t>.</w:t>
            </w:r>
          </w:p>
        </w:tc>
        <w:tc>
          <w:tcPr>
            <w:tcW w:w="5949" w:type="dxa"/>
            <w:gridSpan w:val="10"/>
            <w:tcBorders>
              <w:top w:val="single" w:sz="4" w:space="0" w:color="000000"/>
              <w:bottom w:val="single" w:sz="4" w:space="0" w:color="000000"/>
            </w:tcBorders>
            <w:shd w:val="clear" w:color="auto" w:fill="FFFFCC"/>
          </w:tcPr>
          <w:p w:rsidR="00BD6443" w:rsidRPr="00AB7142" w:rsidRDefault="00BD6443" w:rsidP="00BD190B">
            <w:pPr>
              <w:snapToGrid w:val="0"/>
              <w:spacing w:after="0" w:line="240" w:lineRule="auto"/>
              <w:rPr>
                <w:rFonts w:ascii="Arial Narrow" w:eastAsia="Arial Unicode MS" w:hAnsi="Arial Narrow" w:cs="Arial"/>
              </w:rPr>
            </w:pPr>
            <w:r w:rsidRPr="00AB7142">
              <w:rPr>
                <w:rFonts w:ascii="Arial Narrow" w:eastAsia="Arial Unicode MS" w:hAnsi="Arial Narrow" w:cs="Arial"/>
              </w:rPr>
              <w:t>Broj osoba koje</w:t>
            </w:r>
            <w:r w:rsidR="00BD190B" w:rsidRPr="00AB7142">
              <w:rPr>
                <w:rFonts w:ascii="Arial Narrow" w:eastAsia="Arial Unicode MS" w:hAnsi="Arial Narrow" w:cs="Arial"/>
              </w:rPr>
              <w:t xml:space="preserve"> tijekom godine iz organizacije </w:t>
            </w:r>
            <w:r w:rsidRPr="00AB7142">
              <w:rPr>
                <w:rFonts w:ascii="Arial Narrow" w:eastAsia="Arial Unicode MS" w:hAnsi="Arial Narrow" w:cs="Arial"/>
              </w:rPr>
              <w:t>primaju naknadu</w:t>
            </w:r>
          </w:p>
        </w:tc>
        <w:tc>
          <w:tcPr>
            <w:tcW w:w="3390" w:type="dxa"/>
            <w:gridSpan w:val="7"/>
            <w:tcBorders>
              <w:top w:val="single" w:sz="4" w:space="0" w:color="000000"/>
              <w:left w:val="single" w:sz="4" w:space="0" w:color="000000"/>
              <w:bottom w:val="single" w:sz="4" w:space="0" w:color="000000"/>
              <w:right w:val="single" w:sz="4" w:space="0" w:color="000000"/>
            </w:tcBorders>
            <w:shd w:val="clear" w:color="auto" w:fill="auto"/>
          </w:tcPr>
          <w:p w:rsidR="00BD6443" w:rsidRPr="00AB7142" w:rsidRDefault="00BD6443" w:rsidP="00BD6443">
            <w:pPr>
              <w:snapToGrid w:val="0"/>
              <w:spacing w:after="0" w:line="240" w:lineRule="auto"/>
              <w:rPr>
                <w:rFonts w:ascii="Arial Narrow" w:eastAsia="Arial Unicode MS" w:hAnsi="Arial Narrow" w:cs="Arial"/>
              </w:rPr>
            </w:pPr>
          </w:p>
        </w:tc>
      </w:tr>
      <w:tr w:rsidR="00BD6443" w:rsidRPr="00AB7142" w:rsidTr="00BD190B">
        <w:tc>
          <w:tcPr>
            <w:tcW w:w="584" w:type="dxa"/>
            <w:tcBorders>
              <w:top w:val="single" w:sz="4" w:space="0" w:color="000000"/>
              <w:left w:val="single" w:sz="4" w:space="0" w:color="000000"/>
              <w:bottom w:val="single" w:sz="4" w:space="0" w:color="000000"/>
            </w:tcBorders>
            <w:shd w:val="clear" w:color="auto" w:fill="FFFFCC"/>
          </w:tcPr>
          <w:p w:rsidR="00BD6443" w:rsidRPr="00AB7142" w:rsidRDefault="00EE47CC" w:rsidP="00BD6443">
            <w:pPr>
              <w:snapToGrid w:val="0"/>
              <w:spacing w:after="0" w:line="240" w:lineRule="auto"/>
              <w:jc w:val="center"/>
              <w:rPr>
                <w:rFonts w:ascii="Arial Narrow" w:eastAsia="Arial Unicode MS" w:hAnsi="Arial Narrow" w:cs="Arial"/>
              </w:rPr>
            </w:pPr>
            <w:r w:rsidRPr="00AB7142">
              <w:rPr>
                <w:rFonts w:ascii="Arial Narrow" w:eastAsia="Arial Unicode MS" w:hAnsi="Arial Narrow" w:cs="Arial"/>
              </w:rPr>
              <w:t>24</w:t>
            </w:r>
            <w:r w:rsidR="00BD6443" w:rsidRPr="00AB7142">
              <w:rPr>
                <w:rFonts w:ascii="Arial Narrow" w:eastAsia="Arial Unicode MS" w:hAnsi="Arial Narrow" w:cs="Arial"/>
              </w:rPr>
              <w:t>.</w:t>
            </w:r>
          </w:p>
        </w:tc>
        <w:tc>
          <w:tcPr>
            <w:tcW w:w="4668" w:type="dxa"/>
            <w:gridSpan w:val="3"/>
            <w:tcBorders>
              <w:top w:val="single" w:sz="4" w:space="0" w:color="000000"/>
              <w:bottom w:val="single" w:sz="4" w:space="0" w:color="000000"/>
            </w:tcBorders>
            <w:shd w:val="clear" w:color="auto" w:fill="FFFFCC"/>
          </w:tcPr>
          <w:p w:rsidR="00BD6443" w:rsidRPr="00AB7142" w:rsidRDefault="00BD6443" w:rsidP="00BD6443">
            <w:pPr>
              <w:snapToGrid w:val="0"/>
              <w:spacing w:after="0" w:line="240" w:lineRule="auto"/>
              <w:rPr>
                <w:rFonts w:ascii="Arial Narrow" w:eastAsia="Arial Unicode MS" w:hAnsi="Arial Narrow" w:cs="Arial"/>
                <w:i/>
              </w:rPr>
            </w:pPr>
            <w:r w:rsidRPr="00AB7142">
              <w:rPr>
                <w:rFonts w:ascii="Arial Narrow" w:eastAsia="Arial Unicode MS" w:hAnsi="Arial Narrow" w:cs="Arial"/>
              </w:rPr>
              <w:t xml:space="preserve">Je li vaša organizacija u sustavu PDV-a </w:t>
            </w:r>
            <w:r w:rsidRPr="00AB7142">
              <w:rPr>
                <w:rFonts w:ascii="Arial Narrow" w:eastAsia="Arial Unicode MS" w:hAnsi="Arial Narrow" w:cs="Arial"/>
                <w:i/>
              </w:rPr>
              <w:t>(označite sa “x”)</w:t>
            </w:r>
          </w:p>
        </w:tc>
        <w:tc>
          <w:tcPr>
            <w:tcW w:w="1281" w:type="dxa"/>
            <w:gridSpan w:val="7"/>
            <w:tcBorders>
              <w:top w:val="single" w:sz="4" w:space="0" w:color="000000"/>
              <w:left w:val="single" w:sz="4" w:space="0" w:color="000000"/>
              <w:bottom w:val="single" w:sz="4" w:space="0" w:color="000000"/>
            </w:tcBorders>
            <w:shd w:val="clear" w:color="auto" w:fill="FFFFCC"/>
            <w:vAlign w:val="center"/>
          </w:tcPr>
          <w:p w:rsidR="00BD6443" w:rsidRPr="00AB7142" w:rsidRDefault="00BD6443" w:rsidP="00BD6443">
            <w:pPr>
              <w:snapToGrid w:val="0"/>
              <w:spacing w:after="0" w:line="240" w:lineRule="auto"/>
              <w:jc w:val="center"/>
              <w:rPr>
                <w:rFonts w:ascii="Arial Narrow" w:eastAsia="Arial Unicode MS" w:hAnsi="Arial Narrow" w:cs="Arial"/>
              </w:rPr>
            </w:pPr>
            <w:r w:rsidRPr="00AB7142">
              <w:rPr>
                <w:rFonts w:ascii="Arial Narrow" w:eastAsia="Arial Unicode MS" w:hAnsi="Arial Narrow" w:cs="Arial"/>
              </w:rPr>
              <w:t>da</w:t>
            </w:r>
          </w:p>
        </w:tc>
        <w:tc>
          <w:tcPr>
            <w:tcW w:w="1127" w:type="dxa"/>
            <w:gridSpan w:val="3"/>
            <w:tcBorders>
              <w:top w:val="single" w:sz="4" w:space="0" w:color="000000"/>
              <w:left w:val="single" w:sz="4" w:space="0" w:color="000000"/>
              <w:bottom w:val="single" w:sz="4" w:space="0" w:color="000000"/>
            </w:tcBorders>
            <w:shd w:val="clear" w:color="auto" w:fill="auto"/>
            <w:vAlign w:val="center"/>
          </w:tcPr>
          <w:p w:rsidR="00BD6443" w:rsidRPr="00AB7142" w:rsidRDefault="00BD6443" w:rsidP="00BD6443">
            <w:pPr>
              <w:snapToGrid w:val="0"/>
              <w:spacing w:after="0" w:line="240" w:lineRule="auto"/>
              <w:jc w:val="center"/>
              <w:rPr>
                <w:rFonts w:ascii="Arial Narrow" w:eastAsia="Arial Unicode MS" w:hAnsi="Arial Narrow" w:cs="Arial"/>
              </w:rPr>
            </w:pPr>
          </w:p>
        </w:tc>
        <w:tc>
          <w:tcPr>
            <w:tcW w:w="1273" w:type="dxa"/>
            <w:gridSpan w:val="3"/>
            <w:tcBorders>
              <w:top w:val="single" w:sz="4" w:space="0" w:color="000000"/>
              <w:left w:val="single" w:sz="4" w:space="0" w:color="000000"/>
              <w:bottom w:val="single" w:sz="4" w:space="0" w:color="000000"/>
            </w:tcBorders>
            <w:shd w:val="clear" w:color="auto" w:fill="FFFFCC"/>
            <w:vAlign w:val="center"/>
          </w:tcPr>
          <w:p w:rsidR="00BD6443" w:rsidRPr="00AB7142" w:rsidRDefault="00BD6443" w:rsidP="00BD6443">
            <w:pPr>
              <w:snapToGrid w:val="0"/>
              <w:spacing w:after="0" w:line="240" w:lineRule="auto"/>
              <w:jc w:val="center"/>
              <w:rPr>
                <w:rFonts w:ascii="Arial Narrow" w:eastAsia="Arial Unicode MS" w:hAnsi="Arial Narrow" w:cs="Arial"/>
              </w:rPr>
            </w:pPr>
            <w:r w:rsidRPr="00AB7142">
              <w:rPr>
                <w:rFonts w:ascii="Arial Narrow" w:eastAsia="Arial Unicode MS" w:hAnsi="Arial Narrow" w:cs="Arial"/>
              </w:rPr>
              <w:t>ne</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443" w:rsidRPr="00AB7142" w:rsidRDefault="00BD6443" w:rsidP="00BD6443">
            <w:pPr>
              <w:snapToGrid w:val="0"/>
              <w:spacing w:after="0" w:line="240" w:lineRule="auto"/>
              <w:jc w:val="center"/>
              <w:rPr>
                <w:rFonts w:ascii="Arial Narrow" w:eastAsia="Arial Unicode MS" w:hAnsi="Arial Narrow" w:cs="Arial"/>
              </w:rPr>
            </w:pPr>
          </w:p>
        </w:tc>
      </w:tr>
      <w:tr w:rsidR="00BD6443" w:rsidRPr="00AB7142" w:rsidTr="00BD190B">
        <w:tc>
          <w:tcPr>
            <w:tcW w:w="584" w:type="dxa"/>
            <w:tcBorders>
              <w:top w:val="single" w:sz="4" w:space="0" w:color="000000"/>
              <w:left w:val="single" w:sz="4" w:space="0" w:color="000000"/>
              <w:bottom w:val="single" w:sz="4" w:space="0" w:color="000000"/>
            </w:tcBorders>
            <w:shd w:val="clear" w:color="auto" w:fill="FFFFCC"/>
          </w:tcPr>
          <w:p w:rsidR="00BD6443" w:rsidRPr="00AB7142" w:rsidRDefault="00EE47CC" w:rsidP="00BD6443">
            <w:pPr>
              <w:snapToGrid w:val="0"/>
              <w:spacing w:after="0" w:line="240" w:lineRule="auto"/>
              <w:jc w:val="center"/>
              <w:rPr>
                <w:rFonts w:ascii="Arial Narrow" w:eastAsia="Arial Unicode MS" w:hAnsi="Arial Narrow" w:cs="Arial"/>
              </w:rPr>
            </w:pPr>
            <w:r w:rsidRPr="00AB7142">
              <w:rPr>
                <w:rFonts w:ascii="Arial Narrow" w:eastAsia="Arial Unicode MS" w:hAnsi="Arial Narrow" w:cs="Arial"/>
              </w:rPr>
              <w:t>25</w:t>
            </w:r>
            <w:r w:rsidR="00BD6443" w:rsidRPr="00AB7142">
              <w:rPr>
                <w:rFonts w:ascii="Arial Narrow" w:eastAsia="Arial Unicode MS" w:hAnsi="Arial Narrow" w:cs="Arial"/>
              </w:rPr>
              <w:t>.</w:t>
            </w:r>
          </w:p>
        </w:tc>
        <w:tc>
          <w:tcPr>
            <w:tcW w:w="4668" w:type="dxa"/>
            <w:gridSpan w:val="3"/>
            <w:tcBorders>
              <w:top w:val="single" w:sz="4" w:space="0" w:color="000000"/>
              <w:bottom w:val="single" w:sz="4" w:space="0" w:color="000000"/>
            </w:tcBorders>
            <w:shd w:val="clear" w:color="auto" w:fill="FFFFCC"/>
          </w:tcPr>
          <w:p w:rsidR="00BD6443" w:rsidRPr="00AB7142" w:rsidRDefault="00BD6443" w:rsidP="00BD6443">
            <w:pPr>
              <w:snapToGrid w:val="0"/>
              <w:spacing w:after="0" w:line="240" w:lineRule="auto"/>
              <w:rPr>
                <w:rFonts w:ascii="Arial Narrow" w:eastAsia="Arial Unicode MS" w:hAnsi="Arial Narrow" w:cs="Arial"/>
              </w:rPr>
            </w:pPr>
            <w:r w:rsidRPr="00AB7142">
              <w:rPr>
                <w:rFonts w:ascii="Arial Narrow" w:eastAsia="Arial Unicode MS" w:hAnsi="Arial Narrow" w:cs="Arial"/>
              </w:rPr>
              <w:t xml:space="preserve">Ukupno ostvareni prihod organizacije u prethodnoj  godini </w:t>
            </w:r>
          </w:p>
          <w:p w:rsidR="00BD6443" w:rsidRPr="00AB7142" w:rsidRDefault="00BD6443" w:rsidP="00BD6443">
            <w:pPr>
              <w:snapToGrid w:val="0"/>
              <w:spacing w:after="0" w:line="240" w:lineRule="auto"/>
              <w:rPr>
                <w:rFonts w:ascii="Arial Narrow" w:eastAsia="Arial Unicode MS" w:hAnsi="Arial Narrow" w:cs="Arial"/>
                <w:i/>
              </w:rPr>
            </w:pPr>
            <w:r w:rsidRPr="00AB7142">
              <w:rPr>
                <w:rFonts w:ascii="Arial Narrow" w:eastAsia="Arial Unicode MS" w:hAnsi="Arial Narrow" w:cs="Arial"/>
                <w:i/>
              </w:rPr>
              <w:t>(upišite iznos)</w:t>
            </w:r>
          </w:p>
        </w:tc>
        <w:tc>
          <w:tcPr>
            <w:tcW w:w="4671" w:type="dxa"/>
            <w:gridSpan w:val="14"/>
            <w:tcBorders>
              <w:top w:val="single" w:sz="4" w:space="0" w:color="000000"/>
              <w:left w:val="single" w:sz="4" w:space="0" w:color="000000"/>
              <w:bottom w:val="single" w:sz="4" w:space="0" w:color="000000"/>
              <w:right w:val="single" w:sz="4" w:space="0" w:color="000000"/>
            </w:tcBorders>
            <w:shd w:val="clear" w:color="auto" w:fill="auto"/>
          </w:tcPr>
          <w:p w:rsidR="00BD6443" w:rsidRPr="00AB7142" w:rsidRDefault="00BD6443" w:rsidP="00BD6443">
            <w:pPr>
              <w:tabs>
                <w:tab w:val="left" w:pos="645"/>
              </w:tabs>
              <w:snapToGrid w:val="0"/>
              <w:spacing w:after="0" w:line="240" w:lineRule="auto"/>
              <w:rPr>
                <w:rFonts w:ascii="Arial Narrow" w:eastAsia="Arial Unicode MS" w:hAnsi="Arial Narrow" w:cs="Arial"/>
              </w:rPr>
            </w:pPr>
            <w:r w:rsidRPr="00AB7142">
              <w:rPr>
                <w:rFonts w:ascii="Arial Narrow" w:eastAsia="Arial Unicode MS" w:hAnsi="Arial Narrow" w:cs="Arial"/>
              </w:rPr>
              <w:tab/>
              <w:t xml:space="preserve"> </w:t>
            </w:r>
          </w:p>
        </w:tc>
      </w:tr>
      <w:tr w:rsidR="00BD6443" w:rsidRPr="00AB7142" w:rsidTr="00BD190B">
        <w:tc>
          <w:tcPr>
            <w:tcW w:w="584" w:type="dxa"/>
            <w:tcBorders>
              <w:top w:val="single" w:sz="4" w:space="0" w:color="000000"/>
              <w:left w:val="single" w:sz="4" w:space="0" w:color="000000"/>
              <w:bottom w:val="single" w:sz="4" w:space="0" w:color="000000"/>
            </w:tcBorders>
            <w:shd w:val="clear" w:color="auto" w:fill="FFFFCC"/>
          </w:tcPr>
          <w:p w:rsidR="00BD6443" w:rsidRPr="00AB7142" w:rsidRDefault="00EE47CC" w:rsidP="00BD6443">
            <w:pPr>
              <w:snapToGrid w:val="0"/>
              <w:spacing w:after="0" w:line="240" w:lineRule="auto"/>
              <w:jc w:val="center"/>
              <w:rPr>
                <w:rFonts w:ascii="Arial Narrow" w:eastAsia="Arial Unicode MS" w:hAnsi="Arial Narrow" w:cs="Arial"/>
              </w:rPr>
            </w:pPr>
            <w:r w:rsidRPr="00AB7142">
              <w:rPr>
                <w:rFonts w:ascii="Arial Narrow" w:eastAsia="Arial Unicode MS" w:hAnsi="Arial Narrow" w:cs="Arial"/>
              </w:rPr>
              <w:t>26</w:t>
            </w:r>
            <w:r w:rsidR="00BD6443" w:rsidRPr="00AB7142">
              <w:rPr>
                <w:rFonts w:ascii="Arial Narrow" w:eastAsia="Arial Unicode MS" w:hAnsi="Arial Narrow" w:cs="Arial"/>
              </w:rPr>
              <w:t>.</w:t>
            </w:r>
          </w:p>
        </w:tc>
        <w:tc>
          <w:tcPr>
            <w:tcW w:w="4668" w:type="dxa"/>
            <w:gridSpan w:val="3"/>
            <w:tcBorders>
              <w:top w:val="single" w:sz="4" w:space="0" w:color="000000"/>
              <w:bottom w:val="single" w:sz="4" w:space="0" w:color="000000"/>
            </w:tcBorders>
            <w:shd w:val="clear" w:color="auto" w:fill="FFFFCC"/>
          </w:tcPr>
          <w:p w:rsidR="00BD6443" w:rsidRPr="00AB7142" w:rsidRDefault="00BD6443" w:rsidP="00BD6443">
            <w:pPr>
              <w:snapToGrid w:val="0"/>
              <w:spacing w:after="0" w:line="240" w:lineRule="auto"/>
              <w:rPr>
                <w:rFonts w:ascii="Arial Narrow" w:eastAsia="Arial Unicode MS" w:hAnsi="Arial Narrow" w:cs="Arial"/>
              </w:rPr>
            </w:pPr>
            <w:r w:rsidRPr="00AB7142">
              <w:rPr>
                <w:rFonts w:ascii="Arial Narrow" w:eastAsia="Arial Unicode MS" w:hAnsi="Arial Narrow" w:cs="Arial"/>
              </w:rPr>
              <w:t>Ukupan iznos isplaćen za plaće u prethodnoj  godini</w:t>
            </w:r>
          </w:p>
        </w:tc>
        <w:tc>
          <w:tcPr>
            <w:tcW w:w="4671" w:type="dxa"/>
            <w:gridSpan w:val="14"/>
            <w:tcBorders>
              <w:top w:val="single" w:sz="4" w:space="0" w:color="000000"/>
              <w:left w:val="single" w:sz="4" w:space="0" w:color="000000"/>
              <w:bottom w:val="single" w:sz="4" w:space="0" w:color="000000"/>
              <w:right w:val="single" w:sz="4" w:space="0" w:color="000000"/>
            </w:tcBorders>
            <w:shd w:val="clear" w:color="auto" w:fill="auto"/>
          </w:tcPr>
          <w:p w:rsidR="00BD6443" w:rsidRPr="00AB7142" w:rsidRDefault="00BD6443" w:rsidP="00BD6443">
            <w:pPr>
              <w:snapToGrid w:val="0"/>
              <w:spacing w:after="0" w:line="240" w:lineRule="auto"/>
              <w:rPr>
                <w:rFonts w:ascii="Arial Narrow" w:eastAsia="Arial Unicode MS" w:hAnsi="Arial Narrow" w:cs="Arial"/>
              </w:rPr>
            </w:pPr>
          </w:p>
        </w:tc>
      </w:tr>
      <w:tr w:rsidR="00BD6443" w:rsidRPr="00AB7142" w:rsidTr="00BD190B">
        <w:tc>
          <w:tcPr>
            <w:tcW w:w="584" w:type="dxa"/>
            <w:tcBorders>
              <w:top w:val="single" w:sz="4" w:space="0" w:color="000000"/>
              <w:left w:val="single" w:sz="4" w:space="0" w:color="000000"/>
              <w:bottom w:val="single" w:sz="4" w:space="0" w:color="000000"/>
            </w:tcBorders>
            <w:shd w:val="clear" w:color="auto" w:fill="FFFFCC"/>
          </w:tcPr>
          <w:p w:rsidR="00BD6443" w:rsidRPr="00AB7142" w:rsidRDefault="00EE47CC" w:rsidP="00BD6443">
            <w:pPr>
              <w:snapToGrid w:val="0"/>
              <w:spacing w:after="0" w:line="240" w:lineRule="auto"/>
              <w:jc w:val="center"/>
              <w:rPr>
                <w:rFonts w:ascii="Arial Narrow" w:eastAsia="Arial Unicode MS" w:hAnsi="Arial Narrow" w:cs="Arial"/>
              </w:rPr>
            </w:pPr>
            <w:r w:rsidRPr="00AB7142">
              <w:rPr>
                <w:rFonts w:ascii="Arial Narrow" w:eastAsia="Arial Unicode MS" w:hAnsi="Arial Narrow" w:cs="Arial"/>
              </w:rPr>
              <w:t>27</w:t>
            </w:r>
            <w:r w:rsidR="00BD6443" w:rsidRPr="00AB7142">
              <w:rPr>
                <w:rFonts w:ascii="Arial Narrow" w:eastAsia="Arial Unicode MS" w:hAnsi="Arial Narrow" w:cs="Arial"/>
              </w:rPr>
              <w:t>.</w:t>
            </w:r>
          </w:p>
        </w:tc>
        <w:tc>
          <w:tcPr>
            <w:tcW w:w="4668" w:type="dxa"/>
            <w:gridSpan w:val="3"/>
            <w:tcBorders>
              <w:top w:val="single" w:sz="4" w:space="0" w:color="000000"/>
              <w:bottom w:val="single" w:sz="4" w:space="0" w:color="000000"/>
            </w:tcBorders>
            <w:shd w:val="clear" w:color="auto" w:fill="FFFFCC"/>
          </w:tcPr>
          <w:p w:rsidR="00BD6443" w:rsidRPr="00AB7142" w:rsidRDefault="00BD6443" w:rsidP="00BD6443">
            <w:pPr>
              <w:snapToGrid w:val="0"/>
              <w:spacing w:after="0" w:line="240" w:lineRule="auto"/>
              <w:rPr>
                <w:rFonts w:ascii="Arial Narrow" w:eastAsia="Arial Unicode MS" w:hAnsi="Arial Narrow" w:cs="Arial"/>
              </w:rPr>
            </w:pPr>
            <w:r w:rsidRPr="00AB7142">
              <w:rPr>
                <w:rFonts w:ascii="Arial Narrow" w:eastAsia="Arial Unicode MS" w:hAnsi="Arial Narrow" w:cs="Arial"/>
              </w:rPr>
              <w:t>Ukupan iznos isplaćen za naknade drugog dohotka u prethodnoj godini</w:t>
            </w:r>
          </w:p>
        </w:tc>
        <w:tc>
          <w:tcPr>
            <w:tcW w:w="4671" w:type="dxa"/>
            <w:gridSpan w:val="14"/>
            <w:tcBorders>
              <w:top w:val="single" w:sz="4" w:space="0" w:color="000000"/>
              <w:left w:val="single" w:sz="4" w:space="0" w:color="000000"/>
              <w:bottom w:val="single" w:sz="4" w:space="0" w:color="000000"/>
              <w:right w:val="single" w:sz="4" w:space="0" w:color="000000"/>
            </w:tcBorders>
            <w:shd w:val="clear" w:color="auto" w:fill="auto"/>
          </w:tcPr>
          <w:p w:rsidR="00BD6443" w:rsidRPr="00AB7142" w:rsidRDefault="00BD6443" w:rsidP="00BD6443">
            <w:pPr>
              <w:snapToGrid w:val="0"/>
              <w:spacing w:after="0" w:line="240" w:lineRule="auto"/>
              <w:rPr>
                <w:rFonts w:ascii="Arial Narrow" w:eastAsia="Arial Unicode MS" w:hAnsi="Arial Narrow" w:cs="Arial"/>
              </w:rPr>
            </w:pPr>
          </w:p>
        </w:tc>
      </w:tr>
      <w:tr w:rsidR="00BD6443" w:rsidRPr="00AB7142" w:rsidTr="00BD190B">
        <w:tc>
          <w:tcPr>
            <w:tcW w:w="584" w:type="dxa"/>
            <w:tcBorders>
              <w:top w:val="single" w:sz="4" w:space="0" w:color="000000"/>
              <w:left w:val="single" w:sz="4" w:space="0" w:color="000000"/>
              <w:bottom w:val="single" w:sz="4" w:space="0" w:color="000000"/>
            </w:tcBorders>
            <w:shd w:val="clear" w:color="auto" w:fill="FFFFCC"/>
          </w:tcPr>
          <w:p w:rsidR="00BD6443" w:rsidRPr="00AB7142" w:rsidRDefault="00EE47CC" w:rsidP="00BD6443">
            <w:pPr>
              <w:snapToGrid w:val="0"/>
              <w:spacing w:after="0" w:line="240" w:lineRule="auto"/>
              <w:jc w:val="center"/>
              <w:rPr>
                <w:rFonts w:ascii="Arial Narrow" w:eastAsia="Arial Unicode MS" w:hAnsi="Arial Narrow" w:cs="Arial"/>
              </w:rPr>
            </w:pPr>
            <w:r w:rsidRPr="00AB7142">
              <w:rPr>
                <w:rFonts w:ascii="Arial Narrow" w:eastAsia="Arial Unicode MS" w:hAnsi="Arial Narrow" w:cs="Arial"/>
              </w:rPr>
              <w:t>28</w:t>
            </w:r>
            <w:r w:rsidR="00BD6443" w:rsidRPr="00AB7142">
              <w:rPr>
                <w:rFonts w:ascii="Arial Narrow" w:eastAsia="Arial Unicode MS" w:hAnsi="Arial Narrow" w:cs="Arial"/>
              </w:rPr>
              <w:t>.</w:t>
            </w:r>
          </w:p>
        </w:tc>
        <w:tc>
          <w:tcPr>
            <w:tcW w:w="9339" w:type="dxa"/>
            <w:gridSpan w:val="17"/>
            <w:tcBorders>
              <w:top w:val="single" w:sz="4" w:space="0" w:color="000000"/>
              <w:bottom w:val="single" w:sz="4" w:space="0" w:color="000000"/>
              <w:right w:val="single" w:sz="4" w:space="0" w:color="000000"/>
            </w:tcBorders>
            <w:shd w:val="clear" w:color="auto" w:fill="FFFFCC"/>
          </w:tcPr>
          <w:p w:rsidR="00BD6443" w:rsidRPr="00AB7142" w:rsidRDefault="00BD6443" w:rsidP="00BD6443">
            <w:pPr>
              <w:snapToGrid w:val="0"/>
              <w:spacing w:after="0" w:line="240" w:lineRule="auto"/>
              <w:rPr>
                <w:rFonts w:ascii="Arial Narrow" w:eastAsia="Arial Unicode MS" w:hAnsi="Arial Narrow" w:cs="Arial"/>
              </w:rPr>
            </w:pPr>
            <w:r w:rsidRPr="00AB7142">
              <w:rPr>
                <w:rFonts w:ascii="Arial Narrow" w:eastAsia="Arial Unicode MS" w:hAnsi="Arial Narrow" w:cs="Arial"/>
              </w:rPr>
              <w:t>Podaci o prostoru u kojem organizacija djeluje</w:t>
            </w:r>
          </w:p>
        </w:tc>
      </w:tr>
      <w:tr w:rsidR="00BD6443" w:rsidRPr="00AB7142" w:rsidTr="00BD190B">
        <w:tc>
          <w:tcPr>
            <w:tcW w:w="584" w:type="dxa"/>
            <w:tcBorders>
              <w:top w:val="single" w:sz="4" w:space="0" w:color="000000"/>
              <w:left w:val="single" w:sz="4" w:space="0" w:color="000000"/>
              <w:bottom w:val="single" w:sz="4" w:space="0" w:color="000000"/>
            </w:tcBorders>
            <w:shd w:val="clear" w:color="auto" w:fill="FFFFCC"/>
          </w:tcPr>
          <w:p w:rsidR="00BD6443" w:rsidRPr="00AB7142" w:rsidRDefault="00BD6443" w:rsidP="00BD6443">
            <w:pPr>
              <w:snapToGrid w:val="0"/>
              <w:spacing w:after="0" w:line="240" w:lineRule="auto"/>
              <w:jc w:val="center"/>
              <w:rPr>
                <w:rFonts w:ascii="Arial Narrow" w:eastAsia="Arial Unicode MS" w:hAnsi="Arial Narrow" w:cs="Arial"/>
              </w:rPr>
            </w:pPr>
          </w:p>
        </w:tc>
        <w:tc>
          <w:tcPr>
            <w:tcW w:w="272" w:type="dxa"/>
            <w:tcBorders>
              <w:top w:val="single" w:sz="4" w:space="0" w:color="000000"/>
              <w:bottom w:val="single" w:sz="4" w:space="0" w:color="000000"/>
            </w:tcBorders>
            <w:shd w:val="clear" w:color="auto" w:fill="FFFFCC"/>
          </w:tcPr>
          <w:p w:rsidR="00BD6443" w:rsidRPr="00AB7142" w:rsidRDefault="00BD6443" w:rsidP="00BD6443">
            <w:pPr>
              <w:snapToGrid w:val="0"/>
              <w:spacing w:after="0" w:line="240" w:lineRule="auto"/>
              <w:rPr>
                <w:rFonts w:ascii="Arial Narrow" w:eastAsia="Arial Unicode MS" w:hAnsi="Arial Narrow" w:cs="Arial"/>
              </w:rPr>
            </w:pPr>
            <w:r w:rsidRPr="00AB7142">
              <w:rPr>
                <w:rFonts w:ascii="Arial Narrow" w:eastAsia="Arial Unicode MS" w:hAnsi="Arial Narrow" w:cs="Arial"/>
              </w:rPr>
              <w:t>a)</w:t>
            </w:r>
          </w:p>
        </w:tc>
        <w:tc>
          <w:tcPr>
            <w:tcW w:w="4396" w:type="dxa"/>
            <w:gridSpan w:val="2"/>
            <w:tcBorders>
              <w:top w:val="single" w:sz="4" w:space="0" w:color="000000"/>
              <w:bottom w:val="single" w:sz="4" w:space="0" w:color="000000"/>
            </w:tcBorders>
            <w:shd w:val="clear" w:color="auto" w:fill="FFFFCC"/>
          </w:tcPr>
          <w:p w:rsidR="00BD6443" w:rsidRPr="00AB7142" w:rsidRDefault="00BD6443" w:rsidP="00BD6443">
            <w:pPr>
              <w:snapToGrid w:val="0"/>
              <w:spacing w:after="0" w:line="240" w:lineRule="auto"/>
              <w:rPr>
                <w:rFonts w:ascii="Arial Narrow" w:eastAsia="Arial Unicode MS" w:hAnsi="Arial Narrow" w:cs="Arial"/>
                <w:i/>
              </w:rPr>
            </w:pPr>
            <w:r w:rsidRPr="00AB7142">
              <w:rPr>
                <w:rFonts w:ascii="Arial Narrow" w:eastAsia="Arial Unicode MS" w:hAnsi="Arial Narrow" w:cs="Arial"/>
              </w:rPr>
              <w:t xml:space="preserve">Vlastiti prostor </w:t>
            </w:r>
            <w:r w:rsidRPr="00AB7142">
              <w:rPr>
                <w:rFonts w:ascii="Arial Narrow" w:eastAsia="Arial Unicode MS" w:hAnsi="Arial Narrow" w:cs="Arial"/>
                <w:i/>
              </w:rPr>
              <w:t>(upisati veličinu u m2)</w:t>
            </w:r>
          </w:p>
        </w:tc>
        <w:tc>
          <w:tcPr>
            <w:tcW w:w="4671" w:type="dxa"/>
            <w:gridSpan w:val="14"/>
            <w:tcBorders>
              <w:top w:val="single" w:sz="4" w:space="0" w:color="000000"/>
              <w:left w:val="single" w:sz="4" w:space="0" w:color="000000"/>
              <w:bottom w:val="single" w:sz="4" w:space="0" w:color="000000"/>
              <w:right w:val="single" w:sz="4" w:space="0" w:color="000000"/>
            </w:tcBorders>
            <w:shd w:val="clear" w:color="auto" w:fill="auto"/>
          </w:tcPr>
          <w:p w:rsidR="00BD6443" w:rsidRPr="00AB7142" w:rsidRDefault="00BD6443" w:rsidP="00BD6443">
            <w:pPr>
              <w:snapToGrid w:val="0"/>
              <w:spacing w:after="0" w:line="240" w:lineRule="auto"/>
              <w:rPr>
                <w:rFonts w:ascii="Arial Narrow" w:eastAsia="Arial Unicode MS" w:hAnsi="Arial Narrow" w:cs="Arial"/>
              </w:rPr>
            </w:pPr>
          </w:p>
        </w:tc>
      </w:tr>
      <w:tr w:rsidR="00BD6443" w:rsidRPr="00AB7142" w:rsidTr="00BD190B">
        <w:tc>
          <w:tcPr>
            <w:tcW w:w="584" w:type="dxa"/>
            <w:tcBorders>
              <w:top w:val="single" w:sz="4" w:space="0" w:color="000000"/>
              <w:left w:val="single" w:sz="4" w:space="0" w:color="000000"/>
              <w:bottom w:val="single" w:sz="4" w:space="0" w:color="000000"/>
            </w:tcBorders>
            <w:shd w:val="clear" w:color="auto" w:fill="FFFFCC"/>
          </w:tcPr>
          <w:p w:rsidR="00BD6443" w:rsidRPr="00AB7142" w:rsidRDefault="00BD6443" w:rsidP="00BD6443">
            <w:pPr>
              <w:snapToGrid w:val="0"/>
              <w:spacing w:after="0" w:line="240" w:lineRule="auto"/>
              <w:jc w:val="center"/>
              <w:rPr>
                <w:rFonts w:ascii="Arial Narrow" w:eastAsia="Arial Unicode MS" w:hAnsi="Arial Narrow" w:cs="Arial"/>
              </w:rPr>
            </w:pPr>
          </w:p>
        </w:tc>
        <w:tc>
          <w:tcPr>
            <w:tcW w:w="272" w:type="dxa"/>
            <w:tcBorders>
              <w:top w:val="single" w:sz="4" w:space="0" w:color="000000"/>
              <w:bottom w:val="single" w:sz="4" w:space="0" w:color="000000"/>
            </w:tcBorders>
            <w:shd w:val="clear" w:color="auto" w:fill="FFFFCC"/>
          </w:tcPr>
          <w:p w:rsidR="00BD6443" w:rsidRPr="00AB7142" w:rsidRDefault="00BD6443" w:rsidP="00BD6443">
            <w:pPr>
              <w:snapToGrid w:val="0"/>
              <w:spacing w:after="0" w:line="240" w:lineRule="auto"/>
              <w:rPr>
                <w:rFonts w:ascii="Arial Narrow" w:eastAsia="Arial Unicode MS" w:hAnsi="Arial Narrow" w:cs="Arial"/>
              </w:rPr>
            </w:pPr>
            <w:r w:rsidRPr="00AB7142">
              <w:rPr>
                <w:rFonts w:ascii="Arial Narrow" w:eastAsia="Arial Unicode MS" w:hAnsi="Arial Narrow" w:cs="Arial"/>
              </w:rPr>
              <w:t>b)</w:t>
            </w:r>
          </w:p>
        </w:tc>
        <w:tc>
          <w:tcPr>
            <w:tcW w:w="4396" w:type="dxa"/>
            <w:gridSpan w:val="2"/>
            <w:tcBorders>
              <w:top w:val="single" w:sz="4" w:space="0" w:color="000000"/>
              <w:bottom w:val="single" w:sz="4" w:space="0" w:color="000000"/>
            </w:tcBorders>
            <w:shd w:val="clear" w:color="auto" w:fill="FFFFCC"/>
          </w:tcPr>
          <w:p w:rsidR="00BD6443" w:rsidRPr="00AB7142" w:rsidRDefault="00BD6443" w:rsidP="00BD6443">
            <w:pPr>
              <w:snapToGrid w:val="0"/>
              <w:spacing w:after="0" w:line="240" w:lineRule="auto"/>
              <w:rPr>
                <w:rFonts w:ascii="Arial Narrow" w:eastAsia="Arial Unicode MS" w:hAnsi="Arial Narrow" w:cs="Arial"/>
                <w:i/>
              </w:rPr>
            </w:pPr>
            <w:r w:rsidRPr="00AB7142">
              <w:rPr>
                <w:rFonts w:ascii="Arial Narrow" w:eastAsia="Arial Unicode MS" w:hAnsi="Arial Narrow" w:cs="Arial"/>
              </w:rPr>
              <w:t xml:space="preserve">Iznajmljeni prostor </w:t>
            </w:r>
            <w:r w:rsidRPr="00AB7142">
              <w:rPr>
                <w:rFonts w:ascii="Arial Narrow" w:eastAsia="Arial Unicode MS" w:hAnsi="Arial Narrow" w:cs="Arial"/>
                <w:i/>
              </w:rPr>
              <w:t>(upisati veličinu u m2 i iznos mjesečnog  najma)</w:t>
            </w:r>
          </w:p>
        </w:tc>
        <w:tc>
          <w:tcPr>
            <w:tcW w:w="4671" w:type="dxa"/>
            <w:gridSpan w:val="14"/>
            <w:tcBorders>
              <w:top w:val="single" w:sz="4" w:space="0" w:color="000000"/>
              <w:left w:val="single" w:sz="4" w:space="0" w:color="000000"/>
              <w:bottom w:val="single" w:sz="4" w:space="0" w:color="000000"/>
              <w:right w:val="single" w:sz="4" w:space="0" w:color="000000"/>
            </w:tcBorders>
            <w:shd w:val="clear" w:color="auto" w:fill="auto"/>
          </w:tcPr>
          <w:p w:rsidR="00BD6443" w:rsidRPr="00AB7142" w:rsidRDefault="00BD6443" w:rsidP="00BD6443">
            <w:pPr>
              <w:snapToGrid w:val="0"/>
              <w:spacing w:after="0" w:line="240" w:lineRule="auto"/>
              <w:rPr>
                <w:rFonts w:ascii="Arial Narrow" w:eastAsia="Arial Unicode MS" w:hAnsi="Arial Narrow" w:cs="Arial"/>
              </w:rPr>
            </w:pPr>
          </w:p>
        </w:tc>
      </w:tr>
      <w:tr w:rsidR="00BD6443" w:rsidRPr="00AB7142" w:rsidTr="00BD190B">
        <w:tc>
          <w:tcPr>
            <w:tcW w:w="584" w:type="dxa"/>
            <w:tcBorders>
              <w:top w:val="single" w:sz="4" w:space="0" w:color="000000"/>
              <w:left w:val="single" w:sz="4" w:space="0" w:color="000000"/>
              <w:bottom w:val="single" w:sz="4" w:space="0" w:color="000000"/>
            </w:tcBorders>
            <w:shd w:val="clear" w:color="auto" w:fill="FFFFCC"/>
          </w:tcPr>
          <w:p w:rsidR="00BD6443" w:rsidRPr="00AB7142" w:rsidRDefault="00BD6443" w:rsidP="00BD6443">
            <w:pPr>
              <w:snapToGrid w:val="0"/>
              <w:spacing w:after="0" w:line="240" w:lineRule="auto"/>
              <w:jc w:val="center"/>
              <w:rPr>
                <w:rFonts w:ascii="Arial Narrow" w:eastAsia="Arial Unicode MS" w:hAnsi="Arial Narrow" w:cs="Arial"/>
              </w:rPr>
            </w:pPr>
          </w:p>
        </w:tc>
        <w:tc>
          <w:tcPr>
            <w:tcW w:w="272" w:type="dxa"/>
            <w:tcBorders>
              <w:top w:val="single" w:sz="4" w:space="0" w:color="000000"/>
              <w:bottom w:val="single" w:sz="4" w:space="0" w:color="000000"/>
            </w:tcBorders>
            <w:shd w:val="clear" w:color="auto" w:fill="FFFFCC"/>
          </w:tcPr>
          <w:p w:rsidR="00BD6443" w:rsidRPr="00AB7142" w:rsidRDefault="00BD6443" w:rsidP="00BD6443">
            <w:pPr>
              <w:snapToGrid w:val="0"/>
              <w:spacing w:after="0" w:line="240" w:lineRule="auto"/>
              <w:rPr>
                <w:rFonts w:ascii="Arial Narrow" w:eastAsia="Arial Unicode MS" w:hAnsi="Arial Narrow" w:cs="Arial"/>
              </w:rPr>
            </w:pPr>
            <w:r w:rsidRPr="00AB7142">
              <w:rPr>
                <w:rFonts w:ascii="Arial Narrow" w:eastAsia="Arial Unicode MS" w:hAnsi="Arial Narrow" w:cs="Arial"/>
              </w:rPr>
              <w:t>c)</w:t>
            </w:r>
          </w:p>
        </w:tc>
        <w:tc>
          <w:tcPr>
            <w:tcW w:w="4396" w:type="dxa"/>
            <w:gridSpan w:val="2"/>
            <w:tcBorders>
              <w:top w:val="single" w:sz="4" w:space="0" w:color="000000"/>
              <w:bottom w:val="single" w:sz="4" w:space="0" w:color="000000"/>
            </w:tcBorders>
            <w:shd w:val="clear" w:color="auto" w:fill="FFFFCC"/>
          </w:tcPr>
          <w:p w:rsidR="00BD6443" w:rsidRPr="00AB7142" w:rsidRDefault="00BD6443" w:rsidP="00BD6443">
            <w:pPr>
              <w:snapToGrid w:val="0"/>
              <w:spacing w:after="0" w:line="240" w:lineRule="auto"/>
              <w:rPr>
                <w:rFonts w:ascii="Arial Narrow" w:eastAsia="Arial Unicode MS" w:hAnsi="Arial Narrow" w:cs="Arial"/>
                <w:i/>
              </w:rPr>
            </w:pPr>
            <w:r w:rsidRPr="00AB7142">
              <w:rPr>
                <w:rFonts w:ascii="Arial Narrow" w:eastAsia="Arial Unicode MS" w:hAnsi="Arial Narrow" w:cs="Arial"/>
              </w:rPr>
              <w:t xml:space="preserve">Prostor grada/županije </w:t>
            </w:r>
            <w:r w:rsidRPr="00AB7142">
              <w:rPr>
                <w:rFonts w:ascii="Arial Narrow" w:eastAsia="Arial Unicode MS" w:hAnsi="Arial Narrow" w:cs="Arial"/>
                <w:i/>
              </w:rPr>
              <w:t>(upisati veličinu u m2 i iznos mjesečnog  najma)</w:t>
            </w:r>
          </w:p>
        </w:tc>
        <w:tc>
          <w:tcPr>
            <w:tcW w:w="4671" w:type="dxa"/>
            <w:gridSpan w:val="14"/>
            <w:tcBorders>
              <w:top w:val="single" w:sz="4" w:space="0" w:color="000000"/>
              <w:left w:val="single" w:sz="4" w:space="0" w:color="000000"/>
              <w:bottom w:val="single" w:sz="4" w:space="0" w:color="000000"/>
              <w:right w:val="single" w:sz="4" w:space="0" w:color="000000"/>
            </w:tcBorders>
            <w:shd w:val="clear" w:color="auto" w:fill="auto"/>
          </w:tcPr>
          <w:p w:rsidR="00BD6443" w:rsidRPr="00AB7142" w:rsidRDefault="00BD6443" w:rsidP="00BD6443">
            <w:pPr>
              <w:snapToGrid w:val="0"/>
              <w:spacing w:after="0" w:line="240" w:lineRule="auto"/>
              <w:rPr>
                <w:rFonts w:ascii="Arial Narrow" w:eastAsia="Arial Unicode MS" w:hAnsi="Arial Narrow" w:cs="Arial"/>
              </w:rPr>
            </w:pPr>
          </w:p>
        </w:tc>
      </w:tr>
      <w:tr w:rsidR="00BD6443" w:rsidRPr="00AB7142" w:rsidTr="00BD190B">
        <w:tc>
          <w:tcPr>
            <w:tcW w:w="584" w:type="dxa"/>
            <w:tcBorders>
              <w:top w:val="single" w:sz="4" w:space="0" w:color="000000"/>
              <w:left w:val="single" w:sz="4" w:space="0" w:color="000000"/>
              <w:bottom w:val="single" w:sz="4" w:space="0" w:color="000000"/>
            </w:tcBorders>
            <w:shd w:val="clear" w:color="auto" w:fill="FFFFCC"/>
          </w:tcPr>
          <w:p w:rsidR="00BD6443" w:rsidRPr="00AB7142" w:rsidRDefault="00EE47CC" w:rsidP="00BD6443">
            <w:pPr>
              <w:snapToGrid w:val="0"/>
              <w:spacing w:after="0" w:line="240" w:lineRule="auto"/>
              <w:jc w:val="center"/>
              <w:rPr>
                <w:rFonts w:ascii="Arial Narrow" w:eastAsia="Arial Unicode MS" w:hAnsi="Arial Narrow" w:cs="Arial"/>
              </w:rPr>
            </w:pPr>
            <w:r w:rsidRPr="00AB7142">
              <w:rPr>
                <w:rFonts w:ascii="Arial Narrow" w:eastAsia="Arial Unicode MS" w:hAnsi="Arial Narrow" w:cs="Arial"/>
              </w:rPr>
              <w:t>29</w:t>
            </w:r>
            <w:r w:rsidR="00BD6443" w:rsidRPr="00AB7142">
              <w:rPr>
                <w:rFonts w:ascii="Arial Narrow" w:eastAsia="Arial Unicode MS" w:hAnsi="Arial Narrow" w:cs="Arial"/>
              </w:rPr>
              <w:t>.</w:t>
            </w:r>
          </w:p>
        </w:tc>
        <w:tc>
          <w:tcPr>
            <w:tcW w:w="4668" w:type="dxa"/>
            <w:gridSpan w:val="3"/>
            <w:tcBorders>
              <w:top w:val="single" w:sz="4" w:space="0" w:color="000000"/>
              <w:bottom w:val="single" w:sz="4" w:space="0" w:color="000000"/>
            </w:tcBorders>
            <w:shd w:val="clear" w:color="auto" w:fill="FFFFCC"/>
          </w:tcPr>
          <w:p w:rsidR="00BD6443" w:rsidRPr="00AB7142" w:rsidRDefault="00BD6443" w:rsidP="00BD6443">
            <w:pPr>
              <w:snapToGrid w:val="0"/>
              <w:spacing w:after="0" w:line="240" w:lineRule="auto"/>
              <w:rPr>
                <w:rFonts w:ascii="Arial Narrow" w:eastAsia="Arial Unicode MS" w:hAnsi="Arial Narrow" w:cs="Arial"/>
              </w:rPr>
            </w:pPr>
            <w:r w:rsidRPr="00AB7142">
              <w:rPr>
                <w:rFonts w:ascii="Arial Narrow" w:eastAsia="Arial Unicode MS" w:hAnsi="Arial Narrow" w:cs="Arial"/>
              </w:rPr>
              <w:t>Broj ukupno odobrenih potpora u prethodnoj  godini</w:t>
            </w:r>
          </w:p>
        </w:tc>
        <w:tc>
          <w:tcPr>
            <w:tcW w:w="4671" w:type="dxa"/>
            <w:gridSpan w:val="14"/>
            <w:tcBorders>
              <w:top w:val="single" w:sz="4" w:space="0" w:color="000000"/>
              <w:left w:val="single" w:sz="4" w:space="0" w:color="000000"/>
              <w:bottom w:val="single" w:sz="4" w:space="0" w:color="000000"/>
              <w:right w:val="single" w:sz="4" w:space="0" w:color="000000"/>
            </w:tcBorders>
            <w:shd w:val="clear" w:color="auto" w:fill="auto"/>
          </w:tcPr>
          <w:p w:rsidR="00BD6443" w:rsidRPr="00AB7142" w:rsidRDefault="00BD6443" w:rsidP="00BD6443">
            <w:pPr>
              <w:snapToGrid w:val="0"/>
              <w:spacing w:after="0" w:line="240" w:lineRule="auto"/>
              <w:rPr>
                <w:rFonts w:ascii="Arial Narrow" w:eastAsia="Arial Unicode MS" w:hAnsi="Arial Narrow" w:cs="Arial"/>
              </w:rPr>
            </w:pPr>
          </w:p>
        </w:tc>
      </w:tr>
      <w:tr w:rsidR="00BD6443" w:rsidRPr="00AB7142" w:rsidTr="00BD190B">
        <w:tc>
          <w:tcPr>
            <w:tcW w:w="584" w:type="dxa"/>
            <w:tcBorders>
              <w:top w:val="single" w:sz="4" w:space="0" w:color="000000"/>
              <w:left w:val="single" w:sz="4" w:space="0" w:color="000000"/>
              <w:bottom w:val="single" w:sz="4" w:space="0" w:color="000000"/>
            </w:tcBorders>
            <w:shd w:val="clear" w:color="auto" w:fill="FFFFCC"/>
          </w:tcPr>
          <w:p w:rsidR="00BD6443" w:rsidRPr="00AB7142" w:rsidRDefault="00EE47CC" w:rsidP="00BD6443">
            <w:pPr>
              <w:snapToGrid w:val="0"/>
              <w:spacing w:after="0" w:line="240" w:lineRule="auto"/>
              <w:jc w:val="center"/>
              <w:rPr>
                <w:rFonts w:ascii="Arial Narrow" w:eastAsia="Arial Unicode MS" w:hAnsi="Arial Narrow" w:cs="Arial"/>
              </w:rPr>
            </w:pPr>
            <w:r w:rsidRPr="00AB7142">
              <w:rPr>
                <w:rFonts w:ascii="Arial Narrow" w:eastAsia="Arial Unicode MS" w:hAnsi="Arial Narrow" w:cs="Arial"/>
              </w:rPr>
              <w:lastRenderedPageBreak/>
              <w:t>30</w:t>
            </w:r>
            <w:r w:rsidR="00BD6443" w:rsidRPr="00AB7142">
              <w:rPr>
                <w:rFonts w:ascii="Arial Narrow" w:eastAsia="Arial Unicode MS" w:hAnsi="Arial Narrow" w:cs="Arial"/>
              </w:rPr>
              <w:t>.</w:t>
            </w:r>
          </w:p>
        </w:tc>
        <w:tc>
          <w:tcPr>
            <w:tcW w:w="4668" w:type="dxa"/>
            <w:gridSpan w:val="3"/>
            <w:tcBorders>
              <w:top w:val="single" w:sz="4" w:space="0" w:color="000000"/>
              <w:bottom w:val="single" w:sz="4" w:space="0" w:color="000000"/>
            </w:tcBorders>
            <w:shd w:val="clear" w:color="auto" w:fill="FFFFCC"/>
          </w:tcPr>
          <w:p w:rsidR="00BD6443" w:rsidRPr="00AB7142" w:rsidRDefault="00BD6443" w:rsidP="00BD6443">
            <w:pPr>
              <w:snapToGrid w:val="0"/>
              <w:spacing w:after="0" w:line="240" w:lineRule="auto"/>
              <w:rPr>
                <w:rFonts w:ascii="Arial Narrow" w:eastAsia="Arial Unicode MS" w:hAnsi="Arial Narrow" w:cs="Arial"/>
              </w:rPr>
            </w:pPr>
            <w:r w:rsidRPr="00AB7142">
              <w:rPr>
                <w:rFonts w:ascii="Arial Narrow" w:eastAsia="Arial Unicode MS" w:hAnsi="Arial Narrow" w:cs="Arial"/>
              </w:rPr>
              <w:t>Broj partnerstva u koja je organizacija uključena</w:t>
            </w:r>
          </w:p>
        </w:tc>
        <w:tc>
          <w:tcPr>
            <w:tcW w:w="4671" w:type="dxa"/>
            <w:gridSpan w:val="14"/>
            <w:tcBorders>
              <w:top w:val="single" w:sz="4" w:space="0" w:color="000000"/>
              <w:left w:val="single" w:sz="4" w:space="0" w:color="000000"/>
              <w:bottom w:val="single" w:sz="4" w:space="0" w:color="000000"/>
              <w:right w:val="single" w:sz="4" w:space="0" w:color="000000"/>
            </w:tcBorders>
            <w:shd w:val="clear" w:color="auto" w:fill="auto"/>
          </w:tcPr>
          <w:p w:rsidR="00BD6443" w:rsidRPr="00AB7142" w:rsidRDefault="00BD6443" w:rsidP="00BD6443">
            <w:pPr>
              <w:snapToGrid w:val="0"/>
              <w:spacing w:after="0" w:line="240" w:lineRule="auto"/>
              <w:rPr>
                <w:rFonts w:ascii="Arial Narrow" w:eastAsia="Arial Unicode MS" w:hAnsi="Arial Narrow" w:cs="Arial"/>
              </w:rPr>
            </w:pPr>
          </w:p>
        </w:tc>
      </w:tr>
      <w:tr w:rsidR="00BD6443" w:rsidRPr="00AB7142" w:rsidTr="00BD190B">
        <w:tc>
          <w:tcPr>
            <w:tcW w:w="584" w:type="dxa"/>
            <w:tcBorders>
              <w:top w:val="single" w:sz="4" w:space="0" w:color="000000"/>
              <w:left w:val="single" w:sz="4" w:space="0" w:color="000000"/>
              <w:bottom w:val="single" w:sz="4" w:space="0" w:color="000000"/>
            </w:tcBorders>
            <w:shd w:val="clear" w:color="auto" w:fill="FFFFCC"/>
          </w:tcPr>
          <w:p w:rsidR="00BD6443" w:rsidRPr="00AB7142" w:rsidRDefault="00EE47CC" w:rsidP="00BD6443">
            <w:pPr>
              <w:snapToGrid w:val="0"/>
              <w:spacing w:after="0" w:line="240" w:lineRule="auto"/>
              <w:jc w:val="center"/>
              <w:rPr>
                <w:rFonts w:ascii="Arial Narrow" w:eastAsia="Arial Unicode MS" w:hAnsi="Arial Narrow" w:cs="Arial"/>
              </w:rPr>
            </w:pPr>
            <w:r w:rsidRPr="00AB7142">
              <w:rPr>
                <w:rFonts w:ascii="Arial Narrow" w:eastAsia="Arial Unicode MS" w:hAnsi="Arial Narrow" w:cs="Arial"/>
              </w:rPr>
              <w:t>31</w:t>
            </w:r>
            <w:r w:rsidR="00BD6443" w:rsidRPr="00AB7142">
              <w:rPr>
                <w:rFonts w:ascii="Arial Narrow" w:eastAsia="Arial Unicode MS" w:hAnsi="Arial Narrow" w:cs="Arial"/>
              </w:rPr>
              <w:t>.</w:t>
            </w:r>
          </w:p>
        </w:tc>
        <w:tc>
          <w:tcPr>
            <w:tcW w:w="4668" w:type="dxa"/>
            <w:gridSpan w:val="3"/>
            <w:tcBorders>
              <w:top w:val="single" w:sz="4" w:space="0" w:color="000000"/>
              <w:bottom w:val="single" w:sz="4" w:space="0" w:color="000000"/>
            </w:tcBorders>
            <w:shd w:val="clear" w:color="auto" w:fill="FFFFCC"/>
          </w:tcPr>
          <w:p w:rsidR="00BD6443" w:rsidRPr="00AB7142" w:rsidRDefault="00BD6443" w:rsidP="00BD6443">
            <w:pPr>
              <w:snapToGrid w:val="0"/>
              <w:spacing w:after="0" w:line="240" w:lineRule="auto"/>
              <w:rPr>
                <w:rFonts w:ascii="Arial Narrow" w:eastAsia="Arial Unicode MS" w:hAnsi="Arial Narrow" w:cs="Arial"/>
                <w:i/>
              </w:rPr>
            </w:pPr>
            <w:r w:rsidRPr="00AB7142">
              <w:rPr>
                <w:rFonts w:ascii="Arial Narrow" w:eastAsia="Arial Unicode MS" w:hAnsi="Arial Narrow" w:cs="Arial"/>
              </w:rPr>
              <w:t xml:space="preserve">Izrađujete li i javno objavljujete godišnji izvještaj o radu? </w:t>
            </w:r>
            <w:r w:rsidRPr="00AB7142">
              <w:rPr>
                <w:rFonts w:ascii="Arial Narrow" w:eastAsia="Arial Unicode MS" w:hAnsi="Arial Narrow" w:cs="Arial"/>
                <w:i/>
              </w:rPr>
              <w:t>(označite sa “x”)</w:t>
            </w:r>
          </w:p>
        </w:tc>
        <w:tc>
          <w:tcPr>
            <w:tcW w:w="1281" w:type="dxa"/>
            <w:gridSpan w:val="7"/>
            <w:tcBorders>
              <w:top w:val="single" w:sz="4" w:space="0" w:color="000000"/>
              <w:left w:val="single" w:sz="4" w:space="0" w:color="000000"/>
              <w:bottom w:val="single" w:sz="4" w:space="0" w:color="000000"/>
            </w:tcBorders>
            <w:shd w:val="clear" w:color="auto" w:fill="FFFFCC"/>
            <w:vAlign w:val="center"/>
          </w:tcPr>
          <w:p w:rsidR="00BD6443" w:rsidRPr="00AB7142" w:rsidRDefault="00BD6443" w:rsidP="00BD6443">
            <w:pPr>
              <w:snapToGrid w:val="0"/>
              <w:spacing w:after="0" w:line="240" w:lineRule="auto"/>
              <w:jc w:val="center"/>
              <w:rPr>
                <w:rFonts w:ascii="Arial Narrow" w:eastAsia="Arial Unicode MS" w:hAnsi="Arial Narrow" w:cs="Arial"/>
              </w:rPr>
            </w:pPr>
            <w:r w:rsidRPr="00AB7142">
              <w:rPr>
                <w:rFonts w:ascii="Arial Narrow" w:eastAsia="Arial Unicode MS" w:hAnsi="Arial Narrow" w:cs="Arial"/>
              </w:rPr>
              <w:t>da</w:t>
            </w:r>
          </w:p>
        </w:tc>
        <w:tc>
          <w:tcPr>
            <w:tcW w:w="1127" w:type="dxa"/>
            <w:gridSpan w:val="3"/>
            <w:tcBorders>
              <w:top w:val="single" w:sz="4" w:space="0" w:color="000000"/>
              <w:left w:val="single" w:sz="4" w:space="0" w:color="000000"/>
              <w:bottom w:val="single" w:sz="4" w:space="0" w:color="000000"/>
            </w:tcBorders>
            <w:shd w:val="clear" w:color="auto" w:fill="auto"/>
            <w:vAlign w:val="center"/>
          </w:tcPr>
          <w:p w:rsidR="00BD6443" w:rsidRPr="00AB7142" w:rsidRDefault="00BD6443" w:rsidP="00BD6443">
            <w:pPr>
              <w:snapToGrid w:val="0"/>
              <w:spacing w:after="0" w:line="240" w:lineRule="auto"/>
              <w:jc w:val="center"/>
              <w:rPr>
                <w:rFonts w:ascii="Arial Narrow" w:eastAsia="Arial Unicode MS" w:hAnsi="Arial Narrow" w:cs="Arial"/>
              </w:rPr>
            </w:pPr>
          </w:p>
        </w:tc>
        <w:tc>
          <w:tcPr>
            <w:tcW w:w="1273" w:type="dxa"/>
            <w:gridSpan w:val="3"/>
            <w:tcBorders>
              <w:top w:val="single" w:sz="4" w:space="0" w:color="000000"/>
              <w:left w:val="single" w:sz="4" w:space="0" w:color="000000"/>
              <w:bottom w:val="single" w:sz="4" w:space="0" w:color="000000"/>
            </w:tcBorders>
            <w:shd w:val="clear" w:color="auto" w:fill="FFFFCC"/>
            <w:vAlign w:val="center"/>
          </w:tcPr>
          <w:p w:rsidR="00BD6443" w:rsidRPr="00AB7142" w:rsidRDefault="00BD6443" w:rsidP="00BD6443">
            <w:pPr>
              <w:snapToGrid w:val="0"/>
              <w:spacing w:after="0" w:line="240" w:lineRule="auto"/>
              <w:jc w:val="center"/>
              <w:rPr>
                <w:rFonts w:ascii="Arial Narrow" w:eastAsia="Arial Unicode MS" w:hAnsi="Arial Narrow" w:cs="Arial"/>
              </w:rPr>
            </w:pPr>
            <w:r w:rsidRPr="00AB7142">
              <w:rPr>
                <w:rFonts w:ascii="Arial Narrow" w:eastAsia="Arial Unicode MS" w:hAnsi="Arial Narrow" w:cs="Arial"/>
              </w:rPr>
              <w:t>ne</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443" w:rsidRPr="00AB7142" w:rsidRDefault="00BD6443" w:rsidP="00BD6443">
            <w:pPr>
              <w:snapToGrid w:val="0"/>
              <w:spacing w:after="0" w:line="240" w:lineRule="auto"/>
              <w:jc w:val="center"/>
              <w:rPr>
                <w:rFonts w:ascii="Arial Narrow" w:eastAsia="Arial Unicode MS" w:hAnsi="Arial Narrow" w:cs="Arial"/>
              </w:rPr>
            </w:pPr>
          </w:p>
        </w:tc>
      </w:tr>
      <w:tr w:rsidR="00BD6443" w:rsidRPr="00AB7142" w:rsidTr="00BD190B">
        <w:tc>
          <w:tcPr>
            <w:tcW w:w="584" w:type="dxa"/>
            <w:tcBorders>
              <w:top w:val="single" w:sz="4" w:space="0" w:color="000000"/>
              <w:left w:val="single" w:sz="4" w:space="0" w:color="000000"/>
              <w:bottom w:val="single" w:sz="4" w:space="0" w:color="000000"/>
            </w:tcBorders>
            <w:shd w:val="clear" w:color="auto" w:fill="FFFFCC"/>
          </w:tcPr>
          <w:p w:rsidR="00BD6443" w:rsidRPr="00AB7142" w:rsidRDefault="00BD6443" w:rsidP="00BD6443">
            <w:pPr>
              <w:snapToGrid w:val="0"/>
              <w:spacing w:after="0" w:line="240" w:lineRule="auto"/>
              <w:jc w:val="both"/>
              <w:rPr>
                <w:rFonts w:ascii="Arial Narrow" w:eastAsia="Arial Unicode MS" w:hAnsi="Arial Narrow" w:cs="Arial"/>
              </w:rPr>
            </w:pPr>
          </w:p>
        </w:tc>
        <w:tc>
          <w:tcPr>
            <w:tcW w:w="9339" w:type="dxa"/>
            <w:gridSpan w:val="17"/>
            <w:tcBorders>
              <w:top w:val="single" w:sz="4" w:space="0" w:color="000000"/>
              <w:bottom w:val="single" w:sz="4" w:space="0" w:color="000000"/>
              <w:right w:val="single" w:sz="4" w:space="0" w:color="000000"/>
            </w:tcBorders>
            <w:shd w:val="clear" w:color="auto" w:fill="FFFFCC"/>
          </w:tcPr>
          <w:p w:rsidR="00BD6443" w:rsidRPr="00AB7142" w:rsidRDefault="00BD6443" w:rsidP="00BD6443">
            <w:pPr>
              <w:snapToGrid w:val="0"/>
              <w:spacing w:after="0" w:line="240" w:lineRule="auto"/>
              <w:jc w:val="both"/>
              <w:rPr>
                <w:rFonts w:ascii="Arial Narrow" w:eastAsia="Arial Unicode MS" w:hAnsi="Arial Narrow" w:cs="Arial"/>
              </w:rPr>
            </w:pPr>
            <w:r w:rsidRPr="00AB7142">
              <w:rPr>
                <w:rFonts w:ascii="Arial Narrow" w:eastAsia="Arial Unicode MS" w:hAnsi="Arial Narrow" w:cs="Arial"/>
              </w:rPr>
              <w:t>Ukoliko ste označili odgovor “Da”, kome ga dostavljate i na koji način ga predstavljate javnosti?</w:t>
            </w:r>
          </w:p>
        </w:tc>
      </w:tr>
      <w:tr w:rsidR="00BD6443" w:rsidRPr="00AB7142" w:rsidTr="00BD190B">
        <w:tc>
          <w:tcPr>
            <w:tcW w:w="9923" w:type="dxa"/>
            <w:gridSpan w:val="18"/>
            <w:tcBorders>
              <w:top w:val="single" w:sz="4" w:space="0" w:color="000000"/>
              <w:left w:val="single" w:sz="4" w:space="0" w:color="000000"/>
              <w:bottom w:val="single" w:sz="4" w:space="0" w:color="000000"/>
              <w:right w:val="single" w:sz="4" w:space="0" w:color="000000"/>
            </w:tcBorders>
            <w:shd w:val="clear" w:color="auto" w:fill="auto"/>
          </w:tcPr>
          <w:p w:rsidR="00BD6443" w:rsidRPr="00AB7142" w:rsidRDefault="00BD6443" w:rsidP="00BD6443">
            <w:pPr>
              <w:snapToGrid w:val="0"/>
              <w:spacing w:after="0" w:line="240" w:lineRule="auto"/>
              <w:jc w:val="both"/>
              <w:rPr>
                <w:rFonts w:ascii="Arial Narrow" w:eastAsia="Arial Unicode MS" w:hAnsi="Arial Narrow" w:cs="Arial"/>
              </w:rPr>
            </w:pPr>
          </w:p>
          <w:p w:rsidR="005240AF" w:rsidRPr="00AB7142" w:rsidRDefault="005240AF" w:rsidP="00BD6443">
            <w:pPr>
              <w:snapToGrid w:val="0"/>
              <w:spacing w:after="0" w:line="240" w:lineRule="auto"/>
              <w:jc w:val="both"/>
              <w:rPr>
                <w:rFonts w:ascii="Arial Narrow" w:eastAsia="Arial Unicode MS" w:hAnsi="Arial Narrow" w:cs="Arial"/>
              </w:rPr>
            </w:pPr>
          </w:p>
          <w:p w:rsidR="005240AF" w:rsidRPr="00AB7142" w:rsidRDefault="005240AF" w:rsidP="00BD6443">
            <w:pPr>
              <w:snapToGrid w:val="0"/>
              <w:spacing w:after="0" w:line="240" w:lineRule="auto"/>
              <w:jc w:val="both"/>
              <w:rPr>
                <w:rFonts w:ascii="Arial Narrow" w:eastAsia="Arial Unicode MS" w:hAnsi="Arial Narrow" w:cs="Arial"/>
              </w:rPr>
            </w:pPr>
          </w:p>
          <w:p w:rsidR="005240AF" w:rsidRPr="00AB7142" w:rsidRDefault="005240AF" w:rsidP="00BD6443">
            <w:pPr>
              <w:snapToGrid w:val="0"/>
              <w:spacing w:after="0" w:line="240" w:lineRule="auto"/>
              <w:jc w:val="both"/>
              <w:rPr>
                <w:rFonts w:ascii="Arial Narrow" w:eastAsia="Arial Unicode MS" w:hAnsi="Arial Narrow" w:cs="Arial"/>
              </w:rPr>
            </w:pPr>
          </w:p>
          <w:p w:rsidR="005240AF" w:rsidRPr="00AB7142" w:rsidRDefault="005240AF" w:rsidP="00BD6443">
            <w:pPr>
              <w:snapToGrid w:val="0"/>
              <w:spacing w:after="0" w:line="240" w:lineRule="auto"/>
              <w:jc w:val="both"/>
              <w:rPr>
                <w:rFonts w:ascii="Arial Narrow" w:eastAsia="Arial Unicode MS" w:hAnsi="Arial Narrow" w:cs="Arial"/>
              </w:rPr>
            </w:pPr>
          </w:p>
          <w:p w:rsidR="00C103D0" w:rsidRPr="00AB7142" w:rsidRDefault="00C103D0" w:rsidP="00BD6443">
            <w:pPr>
              <w:snapToGrid w:val="0"/>
              <w:spacing w:after="0" w:line="240" w:lineRule="auto"/>
              <w:jc w:val="both"/>
              <w:rPr>
                <w:rFonts w:ascii="Arial Narrow" w:eastAsia="Arial Unicode MS" w:hAnsi="Arial Narrow" w:cs="Arial"/>
              </w:rPr>
            </w:pPr>
          </w:p>
        </w:tc>
      </w:tr>
      <w:tr w:rsidR="00BD6443" w:rsidRPr="00AB7142" w:rsidTr="00BD190B">
        <w:tc>
          <w:tcPr>
            <w:tcW w:w="584" w:type="dxa"/>
            <w:tcBorders>
              <w:top w:val="single" w:sz="4" w:space="0" w:color="000000"/>
              <w:left w:val="single" w:sz="4" w:space="0" w:color="000000"/>
              <w:bottom w:val="single" w:sz="4" w:space="0" w:color="000000"/>
            </w:tcBorders>
            <w:shd w:val="clear" w:color="auto" w:fill="FFFFCC"/>
          </w:tcPr>
          <w:p w:rsidR="00BD6443" w:rsidRPr="00AB7142" w:rsidRDefault="00EE47CC" w:rsidP="00C103D0">
            <w:pPr>
              <w:snapToGrid w:val="0"/>
              <w:spacing w:after="0" w:line="240" w:lineRule="auto"/>
              <w:rPr>
                <w:rFonts w:ascii="Arial Narrow" w:eastAsia="Arial Unicode MS" w:hAnsi="Arial Narrow" w:cs="Arial"/>
              </w:rPr>
            </w:pPr>
            <w:r w:rsidRPr="00AB7142">
              <w:rPr>
                <w:rFonts w:ascii="Arial Narrow" w:eastAsia="Arial Unicode MS" w:hAnsi="Arial Narrow" w:cs="Arial"/>
              </w:rPr>
              <w:t>32</w:t>
            </w:r>
            <w:r w:rsidR="00C103D0" w:rsidRPr="00AB7142">
              <w:rPr>
                <w:rFonts w:ascii="Arial Narrow" w:eastAsia="Arial Unicode MS" w:hAnsi="Arial Narrow" w:cs="Arial"/>
              </w:rPr>
              <w:t>.</w:t>
            </w:r>
          </w:p>
        </w:tc>
        <w:tc>
          <w:tcPr>
            <w:tcW w:w="9339" w:type="dxa"/>
            <w:gridSpan w:val="17"/>
            <w:tcBorders>
              <w:top w:val="single" w:sz="4" w:space="0" w:color="000000"/>
              <w:right w:val="single" w:sz="4" w:space="0" w:color="000000"/>
            </w:tcBorders>
            <w:shd w:val="clear" w:color="auto" w:fill="FFFFCC"/>
          </w:tcPr>
          <w:p w:rsidR="00BD6443" w:rsidRPr="00AB7142" w:rsidRDefault="00BD6443" w:rsidP="00BD6443">
            <w:pPr>
              <w:snapToGrid w:val="0"/>
              <w:spacing w:after="0" w:line="240" w:lineRule="auto"/>
              <w:jc w:val="both"/>
              <w:rPr>
                <w:rFonts w:ascii="Arial Narrow" w:eastAsia="Arial Unicode MS" w:hAnsi="Arial Narrow" w:cs="Arial"/>
              </w:rPr>
            </w:pPr>
            <w:r w:rsidRPr="00AB7142">
              <w:rPr>
                <w:rFonts w:ascii="Arial Narrow" w:eastAsia="Arial Unicode MS" w:hAnsi="Arial Narrow" w:cs="Arial"/>
              </w:rPr>
              <w:t>Prepoznatljivost organ</w:t>
            </w:r>
            <w:r w:rsidR="00D45B1B">
              <w:rPr>
                <w:rFonts w:ascii="Arial Narrow" w:eastAsia="Arial Unicode MS" w:hAnsi="Arial Narrow" w:cs="Arial"/>
              </w:rPr>
              <w:t>izacije kroz financirane programe/projekte u 2017</w:t>
            </w:r>
            <w:r w:rsidRPr="00AB7142">
              <w:rPr>
                <w:rFonts w:ascii="Arial Narrow" w:eastAsia="Arial Unicode MS" w:hAnsi="Arial Narrow" w:cs="Arial"/>
              </w:rPr>
              <w:t>. godini</w:t>
            </w:r>
          </w:p>
          <w:p w:rsidR="00BD6443" w:rsidRPr="00AB7142" w:rsidRDefault="00BD6443" w:rsidP="007E28BB">
            <w:pPr>
              <w:spacing w:after="0" w:line="240" w:lineRule="auto"/>
              <w:jc w:val="both"/>
              <w:rPr>
                <w:rFonts w:ascii="Arial Narrow" w:eastAsia="Arial Unicode MS" w:hAnsi="Arial Narrow" w:cs="Arial"/>
                <w:i/>
              </w:rPr>
            </w:pPr>
            <w:r w:rsidRPr="00AB7142">
              <w:rPr>
                <w:rFonts w:ascii="Arial Narrow" w:eastAsia="Arial Unicode MS" w:hAnsi="Arial Narrow" w:cs="Arial"/>
                <w:i/>
              </w:rPr>
              <w:t>(molimo navedite nazive projekata/programa i tijela državne uprave, odnosno jedinica lokalne i područne (regi</w:t>
            </w:r>
            <w:r w:rsidR="00474F9E">
              <w:rPr>
                <w:rFonts w:ascii="Arial Narrow" w:eastAsia="Arial Unicode MS" w:hAnsi="Arial Narrow" w:cs="Arial"/>
                <w:i/>
              </w:rPr>
              <w:t xml:space="preserve">onalne) samouprave koji su vam </w:t>
            </w:r>
            <w:r w:rsidR="00CB0524" w:rsidRPr="00AB7142">
              <w:rPr>
                <w:rFonts w:ascii="Arial Narrow" w:eastAsia="Arial Unicode MS" w:hAnsi="Arial Narrow" w:cs="Arial"/>
                <w:i/>
              </w:rPr>
              <w:t>o</w:t>
            </w:r>
            <w:r w:rsidR="00161A96" w:rsidRPr="00AB7142">
              <w:rPr>
                <w:rFonts w:ascii="Arial Narrow" w:eastAsia="Arial Unicode MS" w:hAnsi="Arial Narrow" w:cs="Arial"/>
                <w:i/>
              </w:rPr>
              <w:t xml:space="preserve">sim </w:t>
            </w:r>
            <w:r w:rsidR="00466841" w:rsidRPr="00AB7142">
              <w:rPr>
                <w:rFonts w:ascii="Arial Narrow" w:eastAsia="Arial Unicode MS" w:hAnsi="Arial Narrow" w:cs="Arial"/>
                <w:i/>
              </w:rPr>
              <w:t xml:space="preserve">Krapinsko- zagorske </w:t>
            </w:r>
            <w:r w:rsidR="00161A96" w:rsidRPr="00AB7142">
              <w:rPr>
                <w:rFonts w:ascii="Arial Narrow" w:eastAsia="Arial Unicode MS" w:hAnsi="Arial Narrow" w:cs="Arial"/>
                <w:i/>
              </w:rPr>
              <w:t xml:space="preserve"> županije</w:t>
            </w:r>
            <w:r w:rsidRPr="00AB7142">
              <w:rPr>
                <w:rFonts w:ascii="Arial Narrow" w:eastAsia="Arial Unicode MS" w:hAnsi="Arial Narrow" w:cs="Arial"/>
                <w:i/>
              </w:rPr>
              <w:t xml:space="preserve"> odobrili  bespovratne potpore u </w:t>
            </w:r>
            <w:r w:rsidR="00D45B1B">
              <w:rPr>
                <w:rFonts w:ascii="Arial Narrow" w:eastAsia="Arial Unicode MS" w:hAnsi="Arial Narrow" w:cs="Arial"/>
                <w:i/>
              </w:rPr>
              <w:t>2017</w:t>
            </w:r>
            <w:r w:rsidRPr="00AB7142">
              <w:rPr>
                <w:rFonts w:ascii="Arial Narrow" w:eastAsia="Arial Unicode MS" w:hAnsi="Arial Narrow" w:cs="Arial"/>
                <w:i/>
              </w:rPr>
              <w:t>. godini)</w:t>
            </w:r>
          </w:p>
        </w:tc>
      </w:tr>
      <w:tr w:rsidR="00BD6443" w:rsidRPr="00AB7142" w:rsidTr="00BD190B">
        <w:tc>
          <w:tcPr>
            <w:tcW w:w="9923" w:type="dxa"/>
            <w:gridSpan w:val="18"/>
            <w:tcBorders>
              <w:top w:val="single" w:sz="4" w:space="0" w:color="000000"/>
              <w:left w:val="single" w:sz="4" w:space="0" w:color="000000"/>
              <w:bottom w:val="single" w:sz="4" w:space="0" w:color="000000"/>
              <w:right w:val="single" w:sz="4" w:space="0" w:color="000000"/>
            </w:tcBorders>
            <w:shd w:val="clear" w:color="auto" w:fill="auto"/>
          </w:tcPr>
          <w:p w:rsidR="00BD6443" w:rsidRPr="00AB7142" w:rsidRDefault="00BD6443" w:rsidP="00BD6443">
            <w:pPr>
              <w:snapToGrid w:val="0"/>
              <w:spacing w:after="0" w:line="240" w:lineRule="auto"/>
              <w:jc w:val="both"/>
              <w:rPr>
                <w:rFonts w:ascii="Arial Narrow" w:eastAsia="Arial Unicode MS" w:hAnsi="Arial Narrow" w:cs="Arial"/>
              </w:rPr>
            </w:pPr>
          </w:p>
          <w:p w:rsidR="001E580B" w:rsidRPr="00AB7142" w:rsidRDefault="001E580B" w:rsidP="00BD6443">
            <w:pPr>
              <w:snapToGrid w:val="0"/>
              <w:spacing w:after="0" w:line="240" w:lineRule="auto"/>
              <w:jc w:val="both"/>
              <w:rPr>
                <w:rFonts w:ascii="Arial Narrow" w:eastAsia="Arial Unicode MS" w:hAnsi="Arial Narrow" w:cs="Arial"/>
              </w:rPr>
            </w:pPr>
          </w:p>
          <w:p w:rsidR="001E580B" w:rsidRPr="00AB7142" w:rsidRDefault="001E580B" w:rsidP="00BD6443">
            <w:pPr>
              <w:snapToGrid w:val="0"/>
              <w:spacing w:after="0" w:line="240" w:lineRule="auto"/>
              <w:jc w:val="both"/>
              <w:rPr>
                <w:rFonts w:ascii="Arial Narrow" w:eastAsia="Arial Unicode MS" w:hAnsi="Arial Narrow" w:cs="Arial"/>
              </w:rPr>
            </w:pPr>
          </w:p>
          <w:p w:rsidR="001E580B" w:rsidRPr="00AB7142" w:rsidRDefault="001E580B" w:rsidP="00BD6443">
            <w:pPr>
              <w:snapToGrid w:val="0"/>
              <w:spacing w:after="0" w:line="240" w:lineRule="auto"/>
              <w:jc w:val="both"/>
              <w:rPr>
                <w:rFonts w:ascii="Arial Narrow" w:eastAsia="Arial Unicode MS" w:hAnsi="Arial Narrow" w:cs="Arial"/>
              </w:rPr>
            </w:pPr>
          </w:p>
          <w:p w:rsidR="005240AF" w:rsidRPr="00AB7142" w:rsidRDefault="005240AF" w:rsidP="00BD6443">
            <w:pPr>
              <w:snapToGrid w:val="0"/>
              <w:spacing w:after="0" w:line="240" w:lineRule="auto"/>
              <w:jc w:val="both"/>
              <w:rPr>
                <w:rFonts w:ascii="Arial Narrow" w:eastAsia="Arial Unicode MS" w:hAnsi="Arial Narrow" w:cs="Arial"/>
              </w:rPr>
            </w:pPr>
          </w:p>
          <w:p w:rsidR="005240AF" w:rsidRPr="00AB7142" w:rsidRDefault="005240AF" w:rsidP="00BD6443">
            <w:pPr>
              <w:snapToGrid w:val="0"/>
              <w:spacing w:after="0" w:line="240" w:lineRule="auto"/>
              <w:jc w:val="both"/>
              <w:rPr>
                <w:rFonts w:ascii="Arial Narrow" w:eastAsia="Arial Unicode MS" w:hAnsi="Arial Narrow" w:cs="Arial"/>
              </w:rPr>
            </w:pPr>
          </w:p>
          <w:p w:rsidR="005240AF" w:rsidRPr="00AB7142" w:rsidRDefault="005240AF" w:rsidP="00BD6443">
            <w:pPr>
              <w:snapToGrid w:val="0"/>
              <w:spacing w:after="0" w:line="240" w:lineRule="auto"/>
              <w:jc w:val="both"/>
              <w:rPr>
                <w:rFonts w:ascii="Arial Narrow" w:eastAsia="Arial Unicode MS" w:hAnsi="Arial Narrow" w:cs="Arial"/>
              </w:rPr>
            </w:pPr>
          </w:p>
          <w:p w:rsidR="005240AF" w:rsidRPr="00AB7142" w:rsidRDefault="005240AF" w:rsidP="00BD6443">
            <w:pPr>
              <w:snapToGrid w:val="0"/>
              <w:spacing w:after="0" w:line="240" w:lineRule="auto"/>
              <w:jc w:val="both"/>
              <w:rPr>
                <w:rFonts w:ascii="Arial Narrow" w:eastAsia="Arial Unicode MS" w:hAnsi="Arial Narrow" w:cs="Arial"/>
              </w:rPr>
            </w:pPr>
          </w:p>
          <w:p w:rsidR="005240AF" w:rsidRPr="00AB7142" w:rsidRDefault="005240AF" w:rsidP="00BD6443">
            <w:pPr>
              <w:snapToGrid w:val="0"/>
              <w:spacing w:after="0" w:line="240" w:lineRule="auto"/>
              <w:jc w:val="both"/>
              <w:rPr>
                <w:rFonts w:ascii="Arial Narrow" w:eastAsia="Arial Unicode MS" w:hAnsi="Arial Narrow" w:cs="Arial"/>
              </w:rPr>
            </w:pPr>
          </w:p>
          <w:p w:rsidR="005240AF" w:rsidRPr="00AB7142" w:rsidRDefault="005240AF" w:rsidP="00BD6443">
            <w:pPr>
              <w:snapToGrid w:val="0"/>
              <w:spacing w:after="0" w:line="240" w:lineRule="auto"/>
              <w:jc w:val="both"/>
              <w:rPr>
                <w:rFonts w:ascii="Arial Narrow" w:eastAsia="Arial Unicode MS" w:hAnsi="Arial Narrow" w:cs="Arial"/>
              </w:rPr>
            </w:pPr>
          </w:p>
          <w:p w:rsidR="005240AF" w:rsidRPr="00AB7142" w:rsidRDefault="005240AF" w:rsidP="00BD6443">
            <w:pPr>
              <w:snapToGrid w:val="0"/>
              <w:spacing w:after="0" w:line="240" w:lineRule="auto"/>
              <w:jc w:val="both"/>
              <w:rPr>
                <w:rFonts w:ascii="Arial Narrow" w:eastAsia="Arial Unicode MS" w:hAnsi="Arial Narrow" w:cs="Arial"/>
              </w:rPr>
            </w:pPr>
          </w:p>
          <w:p w:rsidR="001E580B" w:rsidRPr="00AB7142" w:rsidRDefault="001E580B" w:rsidP="00BD6443">
            <w:pPr>
              <w:snapToGrid w:val="0"/>
              <w:spacing w:after="0" w:line="240" w:lineRule="auto"/>
              <w:jc w:val="both"/>
              <w:rPr>
                <w:rFonts w:ascii="Arial Narrow" w:eastAsia="Arial Unicode MS" w:hAnsi="Arial Narrow" w:cs="Arial"/>
              </w:rPr>
            </w:pPr>
          </w:p>
        </w:tc>
      </w:tr>
    </w:tbl>
    <w:p w:rsidR="001A02B5" w:rsidRPr="00AB7142" w:rsidRDefault="001A02B5">
      <w:pPr>
        <w:pStyle w:val="NoSpacing1"/>
        <w:rPr>
          <w:rFonts w:ascii="Arial Narrow" w:hAnsi="Arial Narrow" w:cs="Tahoma"/>
        </w:rPr>
      </w:pPr>
    </w:p>
    <w:p w:rsidR="00525548" w:rsidRPr="00AB7142" w:rsidRDefault="00525548">
      <w:pPr>
        <w:pStyle w:val="NoSpacing1"/>
        <w:rPr>
          <w:rFonts w:ascii="Arial Narrow" w:hAnsi="Arial Narrow" w:cs="Tahoma"/>
        </w:rPr>
      </w:pPr>
    </w:p>
    <w:p w:rsidR="00697DCD" w:rsidRPr="00AB7142" w:rsidRDefault="00697DCD">
      <w:pPr>
        <w:pStyle w:val="NoSpacing1"/>
        <w:rPr>
          <w:rFonts w:ascii="Arial Narrow" w:hAnsi="Arial Narrow" w:cs="Tahoma"/>
        </w:rPr>
      </w:pPr>
    </w:p>
    <w:tbl>
      <w:tblPr>
        <w:tblW w:w="0" w:type="auto"/>
        <w:tblInd w:w="-20" w:type="dxa"/>
        <w:tblLayout w:type="fixed"/>
        <w:tblLook w:val="0000" w:firstRow="0" w:lastRow="0" w:firstColumn="0" w:lastColumn="0" w:noHBand="0" w:noVBand="0"/>
      </w:tblPr>
      <w:tblGrid>
        <w:gridCol w:w="5880"/>
        <w:gridCol w:w="4014"/>
      </w:tblGrid>
      <w:tr w:rsidR="001A02B5" w:rsidRPr="00AB7142" w:rsidTr="000B6C6A">
        <w:trPr>
          <w:trHeight w:val="323"/>
        </w:trPr>
        <w:tc>
          <w:tcPr>
            <w:tcW w:w="9894" w:type="dxa"/>
            <w:gridSpan w:val="2"/>
            <w:tcBorders>
              <w:top w:val="single" w:sz="4" w:space="0" w:color="000000"/>
              <w:left w:val="single" w:sz="4" w:space="0" w:color="000000"/>
              <w:bottom w:val="single" w:sz="4" w:space="0" w:color="000000"/>
              <w:right w:val="single" w:sz="4" w:space="0" w:color="000000"/>
            </w:tcBorders>
            <w:shd w:val="clear" w:color="auto" w:fill="DAEEF3"/>
          </w:tcPr>
          <w:p w:rsidR="001A02B5" w:rsidRPr="00AB7142" w:rsidRDefault="00773D90" w:rsidP="00773D90">
            <w:pPr>
              <w:pStyle w:val="NoSpacing1"/>
              <w:snapToGrid w:val="0"/>
              <w:ind w:left="1080"/>
              <w:rPr>
                <w:rFonts w:ascii="Arial Narrow" w:hAnsi="Arial Narrow" w:cs="Tahoma"/>
                <w:b/>
              </w:rPr>
            </w:pPr>
            <w:r w:rsidRPr="00AB7142">
              <w:rPr>
                <w:rFonts w:ascii="Arial Narrow" w:hAnsi="Arial Narrow" w:cs="Tahoma"/>
                <w:b/>
              </w:rPr>
              <w:t xml:space="preserve">II.  </w:t>
            </w:r>
            <w:r w:rsidR="001A02B5" w:rsidRPr="00AB7142">
              <w:rPr>
                <w:rFonts w:ascii="Arial Narrow" w:hAnsi="Arial Narrow" w:cs="Tahoma"/>
                <w:b/>
              </w:rPr>
              <w:t>PODACI O</w:t>
            </w:r>
            <w:r w:rsidR="001A2A54" w:rsidRPr="00AB7142">
              <w:rPr>
                <w:rFonts w:ascii="Arial Narrow" w:hAnsi="Arial Narrow" w:cs="Tahoma"/>
                <w:b/>
              </w:rPr>
              <w:t xml:space="preserve"> PROGRAMU/PROJEKTU</w:t>
            </w:r>
          </w:p>
        </w:tc>
      </w:tr>
      <w:tr w:rsidR="001A02B5" w:rsidRPr="00AB7142" w:rsidTr="00072E15">
        <w:trPr>
          <w:trHeight w:val="408"/>
        </w:trPr>
        <w:tc>
          <w:tcPr>
            <w:tcW w:w="5880" w:type="dxa"/>
            <w:tcBorders>
              <w:top w:val="single" w:sz="4" w:space="0" w:color="000000"/>
              <w:left w:val="single" w:sz="4" w:space="0" w:color="000000"/>
              <w:bottom w:val="single" w:sz="4" w:space="0" w:color="000000"/>
            </w:tcBorders>
            <w:shd w:val="clear" w:color="auto" w:fill="FFFFCC"/>
          </w:tcPr>
          <w:p w:rsidR="001A02B5" w:rsidRPr="00AB7142" w:rsidRDefault="001A02B5">
            <w:pPr>
              <w:pStyle w:val="NoSpacing1"/>
              <w:numPr>
                <w:ilvl w:val="1"/>
                <w:numId w:val="5"/>
              </w:numPr>
              <w:tabs>
                <w:tab w:val="left" w:pos="284"/>
              </w:tabs>
              <w:snapToGrid w:val="0"/>
              <w:ind w:left="0" w:firstLine="0"/>
              <w:rPr>
                <w:rFonts w:ascii="Arial Narrow" w:hAnsi="Arial Narrow" w:cs="Tahoma"/>
              </w:rPr>
            </w:pPr>
            <w:r w:rsidRPr="00AB7142">
              <w:rPr>
                <w:rFonts w:ascii="Arial Narrow" w:hAnsi="Arial Narrow" w:cs="Tahoma"/>
              </w:rPr>
              <w:t xml:space="preserve">   Naziv</w:t>
            </w:r>
            <w:r w:rsidR="00E41FB8" w:rsidRPr="00AB7142">
              <w:rPr>
                <w:rFonts w:ascii="Arial Narrow" w:hAnsi="Arial Narrow" w:cs="Tahoma"/>
              </w:rPr>
              <w:t xml:space="preserve"> </w:t>
            </w:r>
            <w:r w:rsidR="001A2A54" w:rsidRPr="00AB7142">
              <w:rPr>
                <w:rFonts w:ascii="Arial Narrow" w:hAnsi="Arial Narrow" w:cs="Tahoma"/>
              </w:rPr>
              <w:t xml:space="preserve"> programa/</w:t>
            </w:r>
            <w:r w:rsidR="00E41FB8" w:rsidRPr="00AB7142">
              <w:rPr>
                <w:rFonts w:ascii="Arial Narrow" w:hAnsi="Arial Narrow" w:cs="Tahoma"/>
              </w:rPr>
              <w:t>projekta</w:t>
            </w:r>
          </w:p>
        </w:tc>
        <w:tc>
          <w:tcPr>
            <w:tcW w:w="4014" w:type="dxa"/>
            <w:tcBorders>
              <w:top w:val="single" w:sz="4" w:space="0" w:color="000000"/>
              <w:left w:val="single" w:sz="4" w:space="0" w:color="000000"/>
              <w:bottom w:val="single" w:sz="4" w:space="0" w:color="000000"/>
              <w:right w:val="single" w:sz="4" w:space="0" w:color="000000"/>
            </w:tcBorders>
            <w:shd w:val="clear" w:color="auto" w:fill="FFFFFF"/>
          </w:tcPr>
          <w:p w:rsidR="001A02B5" w:rsidRPr="00AB7142" w:rsidRDefault="001A02B5">
            <w:pPr>
              <w:pStyle w:val="NoSpacing1"/>
              <w:snapToGrid w:val="0"/>
              <w:rPr>
                <w:rFonts w:ascii="Arial Narrow" w:hAnsi="Arial Narrow" w:cs="Tahoma"/>
              </w:rPr>
            </w:pPr>
          </w:p>
          <w:p w:rsidR="005240AF" w:rsidRPr="00AB7142" w:rsidRDefault="005240AF">
            <w:pPr>
              <w:pStyle w:val="NoSpacing1"/>
              <w:snapToGrid w:val="0"/>
              <w:rPr>
                <w:rFonts w:ascii="Arial Narrow" w:hAnsi="Arial Narrow" w:cs="Tahoma"/>
              </w:rPr>
            </w:pPr>
          </w:p>
        </w:tc>
      </w:tr>
      <w:tr w:rsidR="001A02B5" w:rsidRPr="00AB7142" w:rsidTr="00072E15">
        <w:trPr>
          <w:trHeight w:val="363"/>
        </w:trPr>
        <w:tc>
          <w:tcPr>
            <w:tcW w:w="5880" w:type="dxa"/>
            <w:tcBorders>
              <w:top w:val="single" w:sz="4" w:space="0" w:color="000000"/>
              <w:left w:val="single" w:sz="4" w:space="0" w:color="000000"/>
              <w:bottom w:val="single" w:sz="4" w:space="0" w:color="000000"/>
            </w:tcBorders>
            <w:shd w:val="clear" w:color="auto" w:fill="FFFFCC"/>
          </w:tcPr>
          <w:p w:rsidR="001A02B5" w:rsidRPr="00AB7142" w:rsidRDefault="001A02B5" w:rsidP="001A2A54">
            <w:pPr>
              <w:pStyle w:val="NoSpacing1"/>
              <w:numPr>
                <w:ilvl w:val="1"/>
                <w:numId w:val="5"/>
              </w:numPr>
              <w:tabs>
                <w:tab w:val="left" w:pos="284"/>
              </w:tabs>
              <w:snapToGrid w:val="0"/>
              <w:ind w:left="0" w:firstLine="0"/>
              <w:rPr>
                <w:rFonts w:ascii="Arial Narrow" w:hAnsi="Arial Narrow" w:cs="Tahoma"/>
              </w:rPr>
            </w:pPr>
            <w:r w:rsidRPr="00AB7142">
              <w:rPr>
                <w:rFonts w:ascii="Arial Narrow" w:hAnsi="Arial Narrow" w:cs="Tahoma"/>
              </w:rPr>
              <w:t xml:space="preserve">   Predviđeni početak i završetak provedbe</w:t>
            </w:r>
            <w:r w:rsidR="001A2A54" w:rsidRPr="00AB7142">
              <w:rPr>
                <w:rFonts w:ascii="Arial Narrow" w:hAnsi="Arial Narrow" w:cs="Tahoma"/>
              </w:rPr>
              <w:t xml:space="preserve"> programa/</w:t>
            </w:r>
            <w:r w:rsidR="00161A96" w:rsidRPr="00AB7142">
              <w:rPr>
                <w:rFonts w:ascii="Arial Narrow" w:hAnsi="Arial Narrow" w:cs="Tahoma"/>
              </w:rPr>
              <w:t>projekta</w:t>
            </w:r>
          </w:p>
        </w:tc>
        <w:tc>
          <w:tcPr>
            <w:tcW w:w="4014" w:type="dxa"/>
            <w:tcBorders>
              <w:top w:val="single" w:sz="4" w:space="0" w:color="000000"/>
              <w:left w:val="single" w:sz="4" w:space="0" w:color="000000"/>
              <w:bottom w:val="single" w:sz="4" w:space="0" w:color="000000"/>
              <w:right w:val="single" w:sz="4" w:space="0" w:color="000000"/>
            </w:tcBorders>
            <w:shd w:val="clear" w:color="auto" w:fill="FFFFFF"/>
          </w:tcPr>
          <w:p w:rsidR="001A02B5" w:rsidRPr="00AB7142" w:rsidRDefault="001A02B5">
            <w:pPr>
              <w:pStyle w:val="NoSpacing1"/>
              <w:snapToGrid w:val="0"/>
              <w:rPr>
                <w:rFonts w:ascii="Arial Narrow" w:hAnsi="Arial Narrow" w:cs="Tahoma"/>
              </w:rPr>
            </w:pPr>
          </w:p>
        </w:tc>
      </w:tr>
      <w:tr w:rsidR="001A02B5" w:rsidRPr="00AB7142" w:rsidTr="00072E15">
        <w:trPr>
          <w:trHeight w:val="368"/>
        </w:trPr>
        <w:tc>
          <w:tcPr>
            <w:tcW w:w="5880" w:type="dxa"/>
            <w:tcBorders>
              <w:top w:val="single" w:sz="4" w:space="0" w:color="000000"/>
              <w:left w:val="single" w:sz="4" w:space="0" w:color="000000"/>
              <w:bottom w:val="single" w:sz="4" w:space="0" w:color="000000"/>
            </w:tcBorders>
            <w:shd w:val="clear" w:color="auto" w:fill="FFFFCC"/>
          </w:tcPr>
          <w:p w:rsidR="001A02B5" w:rsidRPr="00AB7142" w:rsidRDefault="001A02B5" w:rsidP="005F664F">
            <w:pPr>
              <w:pStyle w:val="NoSpacing1"/>
              <w:numPr>
                <w:ilvl w:val="1"/>
                <w:numId w:val="5"/>
              </w:numPr>
              <w:tabs>
                <w:tab w:val="left" w:pos="284"/>
              </w:tabs>
              <w:snapToGrid w:val="0"/>
              <w:ind w:left="0" w:firstLine="0"/>
              <w:rPr>
                <w:rFonts w:ascii="Arial Narrow" w:hAnsi="Arial Narrow" w:cs="Tahoma"/>
              </w:rPr>
            </w:pPr>
            <w:r w:rsidRPr="00AB7142">
              <w:rPr>
                <w:rFonts w:ascii="Arial Narrow" w:hAnsi="Arial Narrow" w:cs="Tahoma"/>
              </w:rPr>
              <w:t xml:space="preserve">   </w:t>
            </w:r>
            <w:r w:rsidR="00AE7DA8" w:rsidRPr="00AB7142">
              <w:rPr>
                <w:rFonts w:ascii="Arial Narrow" w:hAnsi="Arial Narrow" w:cs="Tahoma"/>
              </w:rPr>
              <w:t>Zemljopisno p</w:t>
            </w:r>
            <w:r w:rsidRPr="00AB7142">
              <w:rPr>
                <w:rFonts w:ascii="Arial Narrow" w:hAnsi="Arial Narrow" w:cs="Tahoma"/>
              </w:rPr>
              <w:t>odručje provedbe (</w:t>
            </w:r>
            <w:r w:rsidR="00E41FB8" w:rsidRPr="00AB7142">
              <w:rPr>
                <w:rFonts w:ascii="Arial Narrow" w:hAnsi="Arial Narrow" w:cs="Tahoma"/>
              </w:rPr>
              <w:t>područje cijele županije</w:t>
            </w:r>
            <w:r w:rsidR="00525548" w:rsidRPr="00AB7142">
              <w:rPr>
                <w:rFonts w:ascii="Arial Narrow" w:hAnsi="Arial Narrow" w:cs="Tahoma"/>
              </w:rPr>
              <w:t>, mjesni odbor, zaseok…</w:t>
            </w:r>
            <w:r w:rsidRPr="00AB7142">
              <w:rPr>
                <w:rFonts w:ascii="Arial Narrow" w:hAnsi="Arial Narrow" w:cs="Tahoma"/>
              </w:rPr>
              <w:t>)</w:t>
            </w:r>
          </w:p>
        </w:tc>
        <w:tc>
          <w:tcPr>
            <w:tcW w:w="4014" w:type="dxa"/>
            <w:tcBorders>
              <w:top w:val="single" w:sz="4" w:space="0" w:color="000000"/>
              <w:left w:val="single" w:sz="4" w:space="0" w:color="000000"/>
              <w:bottom w:val="single" w:sz="4" w:space="0" w:color="000000"/>
              <w:right w:val="single" w:sz="4" w:space="0" w:color="000000"/>
            </w:tcBorders>
            <w:shd w:val="clear" w:color="auto" w:fill="FFFFFF"/>
          </w:tcPr>
          <w:p w:rsidR="001A02B5" w:rsidRPr="00AB7142" w:rsidRDefault="001A02B5">
            <w:pPr>
              <w:pStyle w:val="NoSpacing1"/>
              <w:snapToGrid w:val="0"/>
              <w:rPr>
                <w:rFonts w:ascii="Arial Narrow" w:hAnsi="Arial Narrow" w:cs="Tahoma"/>
              </w:rPr>
            </w:pPr>
          </w:p>
          <w:p w:rsidR="005240AF" w:rsidRPr="00AB7142" w:rsidRDefault="005240AF">
            <w:pPr>
              <w:pStyle w:val="NoSpacing1"/>
              <w:snapToGrid w:val="0"/>
              <w:rPr>
                <w:rFonts w:ascii="Arial Narrow" w:hAnsi="Arial Narrow" w:cs="Tahoma"/>
              </w:rPr>
            </w:pPr>
          </w:p>
          <w:p w:rsidR="005240AF" w:rsidRPr="00AB7142" w:rsidRDefault="005240AF">
            <w:pPr>
              <w:pStyle w:val="NoSpacing1"/>
              <w:snapToGrid w:val="0"/>
              <w:rPr>
                <w:rFonts w:ascii="Arial Narrow" w:hAnsi="Arial Narrow" w:cs="Tahoma"/>
              </w:rPr>
            </w:pPr>
          </w:p>
        </w:tc>
      </w:tr>
      <w:tr w:rsidR="00C448A3" w:rsidRPr="00AB7142" w:rsidTr="00072E15">
        <w:trPr>
          <w:trHeight w:val="368"/>
        </w:trPr>
        <w:tc>
          <w:tcPr>
            <w:tcW w:w="5880" w:type="dxa"/>
            <w:tcBorders>
              <w:top w:val="single" w:sz="4" w:space="0" w:color="000000"/>
              <w:left w:val="single" w:sz="4" w:space="0" w:color="000000"/>
              <w:bottom w:val="single" w:sz="4" w:space="0" w:color="000000"/>
            </w:tcBorders>
            <w:shd w:val="clear" w:color="auto" w:fill="FFFFCC"/>
          </w:tcPr>
          <w:p w:rsidR="00C448A3" w:rsidRPr="00AB7142" w:rsidRDefault="00C448A3" w:rsidP="005F664F">
            <w:pPr>
              <w:pStyle w:val="NoSpacing1"/>
              <w:numPr>
                <w:ilvl w:val="1"/>
                <w:numId w:val="5"/>
              </w:numPr>
              <w:tabs>
                <w:tab w:val="left" w:pos="284"/>
              </w:tabs>
              <w:snapToGrid w:val="0"/>
              <w:ind w:left="0" w:firstLine="0"/>
              <w:rPr>
                <w:rFonts w:ascii="Arial Narrow" w:hAnsi="Arial Narrow" w:cs="Tahoma"/>
              </w:rPr>
            </w:pPr>
            <w:r w:rsidRPr="00AB7142">
              <w:rPr>
                <w:rFonts w:ascii="Arial Narrow" w:hAnsi="Arial Narrow" w:cs="Tahoma"/>
              </w:rPr>
              <w:t xml:space="preserve">   Provodi li se program</w:t>
            </w:r>
            <w:r w:rsidR="00EA2FDB" w:rsidRPr="00AB7142">
              <w:rPr>
                <w:rFonts w:ascii="Arial Narrow" w:hAnsi="Arial Narrow" w:cs="Tahoma"/>
              </w:rPr>
              <w:t>/projekt</w:t>
            </w:r>
            <w:r w:rsidRPr="00AB7142">
              <w:rPr>
                <w:rFonts w:ascii="Arial Narrow" w:hAnsi="Arial Narrow" w:cs="Tahoma"/>
              </w:rPr>
              <w:t xml:space="preserve"> u suradnji s partnerima (navesti naziv partnera, OIB te njegovu ulogu u projektu)</w:t>
            </w:r>
          </w:p>
        </w:tc>
        <w:tc>
          <w:tcPr>
            <w:tcW w:w="4014" w:type="dxa"/>
            <w:tcBorders>
              <w:top w:val="single" w:sz="4" w:space="0" w:color="000000"/>
              <w:left w:val="single" w:sz="4" w:space="0" w:color="000000"/>
              <w:bottom w:val="single" w:sz="4" w:space="0" w:color="000000"/>
              <w:right w:val="single" w:sz="4" w:space="0" w:color="000000"/>
            </w:tcBorders>
            <w:shd w:val="clear" w:color="auto" w:fill="FFFFFF"/>
          </w:tcPr>
          <w:p w:rsidR="00C448A3" w:rsidRPr="00AB7142" w:rsidRDefault="00C448A3">
            <w:pPr>
              <w:pStyle w:val="NoSpacing1"/>
              <w:snapToGrid w:val="0"/>
              <w:rPr>
                <w:rFonts w:ascii="Arial Narrow" w:hAnsi="Arial Narrow" w:cs="Tahoma"/>
              </w:rPr>
            </w:pPr>
          </w:p>
        </w:tc>
      </w:tr>
      <w:tr w:rsidR="001A02B5" w:rsidRPr="00AB7142" w:rsidTr="00072E15">
        <w:trPr>
          <w:trHeight w:val="371"/>
        </w:trPr>
        <w:tc>
          <w:tcPr>
            <w:tcW w:w="5880" w:type="dxa"/>
            <w:tcBorders>
              <w:top w:val="single" w:sz="4" w:space="0" w:color="000000"/>
              <w:left w:val="single" w:sz="4" w:space="0" w:color="000000"/>
              <w:bottom w:val="single" w:sz="4" w:space="0" w:color="000000"/>
            </w:tcBorders>
            <w:shd w:val="clear" w:color="auto" w:fill="FFFFCC"/>
          </w:tcPr>
          <w:p w:rsidR="001A02B5" w:rsidRPr="00AB7142" w:rsidRDefault="001A02B5">
            <w:pPr>
              <w:pStyle w:val="NoSpacing1"/>
              <w:numPr>
                <w:ilvl w:val="1"/>
                <w:numId w:val="5"/>
              </w:numPr>
              <w:tabs>
                <w:tab w:val="left" w:pos="284"/>
              </w:tabs>
              <w:snapToGrid w:val="0"/>
              <w:ind w:left="0" w:firstLine="0"/>
              <w:rPr>
                <w:rFonts w:ascii="Arial Narrow" w:hAnsi="Arial Narrow" w:cs="Tahoma"/>
              </w:rPr>
            </w:pPr>
            <w:r w:rsidRPr="00AB7142">
              <w:rPr>
                <w:rFonts w:ascii="Arial Narrow" w:hAnsi="Arial Narrow" w:cs="Tahoma"/>
              </w:rPr>
              <w:t xml:space="preserve">   Ukupan iznos potreban za provedbu</w:t>
            </w:r>
            <w:r w:rsidR="00EA2FDB" w:rsidRPr="00AB7142">
              <w:rPr>
                <w:rFonts w:ascii="Arial Narrow" w:hAnsi="Arial Narrow" w:cs="Tahoma"/>
              </w:rPr>
              <w:t xml:space="preserve"> programa/</w:t>
            </w:r>
            <w:r w:rsidR="00E41FB8" w:rsidRPr="00AB7142">
              <w:rPr>
                <w:rFonts w:ascii="Arial Narrow" w:hAnsi="Arial Narrow" w:cs="Tahoma"/>
              </w:rPr>
              <w:t xml:space="preserve"> projekta</w:t>
            </w:r>
          </w:p>
        </w:tc>
        <w:tc>
          <w:tcPr>
            <w:tcW w:w="4014" w:type="dxa"/>
            <w:tcBorders>
              <w:top w:val="single" w:sz="4" w:space="0" w:color="000000"/>
              <w:left w:val="single" w:sz="4" w:space="0" w:color="000000"/>
              <w:bottom w:val="single" w:sz="4" w:space="0" w:color="000000"/>
              <w:right w:val="single" w:sz="4" w:space="0" w:color="000000"/>
            </w:tcBorders>
            <w:shd w:val="clear" w:color="auto" w:fill="FFFFFF"/>
          </w:tcPr>
          <w:p w:rsidR="001A02B5" w:rsidRPr="00AB7142" w:rsidRDefault="001A02B5">
            <w:pPr>
              <w:pStyle w:val="NoSpacing1"/>
              <w:snapToGrid w:val="0"/>
              <w:rPr>
                <w:rFonts w:ascii="Arial Narrow" w:hAnsi="Arial Narrow" w:cs="Tahoma"/>
              </w:rPr>
            </w:pPr>
          </w:p>
        </w:tc>
      </w:tr>
      <w:tr w:rsidR="001A02B5" w:rsidRPr="00AB7142" w:rsidTr="00072E15">
        <w:trPr>
          <w:trHeight w:val="393"/>
        </w:trPr>
        <w:tc>
          <w:tcPr>
            <w:tcW w:w="5880" w:type="dxa"/>
            <w:tcBorders>
              <w:top w:val="single" w:sz="4" w:space="0" w:color="000000"/>
              <w:left w:val="single" w:sz="4" w:space="0" w:color="000000"/>
              <w:bottom w:val="single" w:sz="4" w:space="0" w:color="000000"/>
            </w:tcBorders>
            <w:shd w:val="clear" w:color="auto" w:fill="FFFFCC"/>
          </w:tcPr>
          <w:p w:rsidR="001A02B5" w:rsidRPr="00AB7142" w:rsidRDefault="00C448A3" w:rsidP="00466841">
            <w:pPr>
              <w:pStyle w:val="NoSpacing1"/>
              <w:snapToGrid w:val="0"/>
              <w:rPr>
                <w:rFonts w:ascii="Arial Narrow" w:hAnsi="Arial Narrow" w:cs="Tahoma"/>
              </w:rPr>
            </w:pPr>
            <w:r w:rsidRPr="00AB7142">
              <w:rPr>
                <w:rFonts w:ascii="Arial Narrow" w:hAnsi="Arial Narrow" w:cs="Tahoma"/>
              </w:rPr>
              <w:t>6</w:t>
            </w:r>
            <w:r w:rsidR="00AE7DA8" w:rsidRPr="00AB7142">
              <w:rPr>
                <w:rFonts w:ascii="Arial Narrow" w:hAnsi="Arial Narrow" w:cs="Tahoma"/>
              </w:rPr>
              <w:t>.1</w:t>
            </w:r>
            <w:r w:rsidR="001A02B5" w:rsidRPr="00AB7142">
              <w:rPr>
                <w:rFonts w:ascii="Arial Narrow" w:hAnsi="Arial Narrow" w:cs="Tahoma"/>
              </w:rPr>
              <w:t xml:space="preserve">.  </w:t>
            </w:r>
            <w:r w:rsidR="00072E15" w:rsidRPr="00AB7142">
              <w:rPr>
                <w:rFonts w:ascii="Arial Narrow" w:hAnsi="Arial Narrow" w:cs="Tahoma"/>
              </w:rPr>
              <w:t xml:space="preserve"> </w:t>
            </w:r>
            <w:r w:rsidR="001A02B5" w:rsidRPr="00AB7142">
              <w:rPr>
                <w:rFonts w:ascii="Arial Narrow" w:hAnsi="Arial Narrow" w:cs="Tahoma"/>
              </w:rPr>
              <w:t xml:space="preserve">Iznos koji se traži od </w:t>
            </w:r>
            <w:r w:rsidR="00466841" w:rsidRPr="00AB7142">
              <w:rPr>
                <w:rFonts w:ascii="Arial Narrow" w:hAnsi="Arial Narrow" w:cs="Tahoma"/>
              </w:rPr>
              <w:t xml:space="preserve">Krapinsko-zagorske </w:t>
            </w:r>
            <w:r w:rsidR="00E41FB8" w:rsidRPr="00AB7142">
              <w:rPr>
                <w:rFonts w:ascii="Arial Narrow" w:hAnsi="Arial Narrow" w:cs="Tahoma"/>
              </w:rPr>
              <w:t>županije</w:t>
            </w:r>
          </w:p>
        </w:tc>
        <w:tc>
          <w:tcPr>
            <w:tcW w:w="4014" w:type="dxa"/>
            <w:tcBorders>
              <w:top w:val="single" w:sz="4" w:space="0" w:color="000000"/>
              <w:left w:val="single" w:sz="4" w:space="0" w:color="000000"/>
              <w:bottom w:val="single" w:sz="4" w:space="0" w:color="000000"/>
              <w:right w:val="single" w:sz="4" w:space="0" w:color="000000"/>
            </w:tcBorders>
            <w:shd w:val="clear" w:color="auto" w:fill="FFFFFF"/>
          </w:tcPr>
          <w:p w:rsidR="001A02B5" w:rsidRPr="00AB7142" w:rsidRDefault="001A02B5">
            <w:pPr>
              <w:pStyle w:val="NoSpacing1"/>
              <w:snapToGrid w:val="0"/>
              <w:rPr>
                <w:rFonts w:ascii="Arial Narrow" w:hAnsi="Arial Narrow" w:cs="Tahoma"/>
              </w:rPr>
            </w:pPr>
          </w:p>
        </w:tc>
      </w:tr>
      <w:tr w:rsidR="00AE7DA8" w:rsidRPr="00AB7142" w:rsidTr="00072E15">
        <w:trPr>
          <w:trHeight w:val="393"/>
        </w:trPr>
        <w:tc>
          <w:tcPr>
            <w:tcW w:w="5880" w:type="dxa"/>
            <w:tcBorders>
              <w:top w:val="single" w:sz="4" w:space="0" w:color="000000"/>
              <w:left w:val="single" w:sz="4" w:space="0" w:color="000000"/>
              <w:bottom w:val="single" w:sz="4" w:space="0" w:color="000000"/>
            </w:tcBorders>
            <w:shd w:val="clear" w:color="auto" w:fill="FFFFCC"/>
          </w:tcPr>
          <w:p w:rsidR="00AE7DA8" w:rsidRPr="00AB7142" w:rsidRDefault="00C448A3" w:rsidP="00072E15">
            <w:pPr>
              <w:pStyle w:val="NoSpacing1"/>
              <w:snapToGrid w:val="0"/>
              <w:rPr>
                <w:rFonts w:ascii="Arial Narrow" w:hAnsi="Arial Narrow" w:cs="Tahoma"/>
              </w:rPr>
            </w:pPr>
            <w:r w:rsidRPr="00AB7142">
              <w:rPr>
                <w:rFonts w:ascii="Arial Narrow" w:hAnsi="Arial Narrow" w:cs="Tahoma"/>
              </w:rPr>
              <w:t>6</w:t>
            </w:r>
            <w:r w:rsidR="00AE7DA8" w:rsidRPr="00AB7142">
              <w:rPr>
                <w:rFonts w:ascii="Arial Narrow" w:hAnsi="Arial Narrow" w:cs="Tahoma"/>
              </w:rPr>
              <w:t xml:space="preserve">.2.  Je li za provedbu zatražen ili osiguran iznos iz </w:t>
            </w:r>
            <w:r w:rsidR="003B1661" w:rsidRPr="00AB7142">
              <w:rPr>
                <w:rFonts w:ascii="Arial Narrow" w:hAnsi="Arial Narrow" w:cs="Tahoma"/>
              </w:rPr>
              <w:t>drugih</w:t>
            </w:r>
            <w:r w:rsidR="00AE7DA8" w:rsidRPr="00AB7142">
              <w:rPr>
                <w:rFonts w:ascii="Arial Narrow" w:hAnsi="Arial Narrow" w:cs="Tahoma"/>
              </w:rPr>
              <w:t xml:space="preserve"> izvora </w:t>
            </w:r>
            <w:r w:rsidR="00CB0524" w:rsidRPr="00AB7142">
              <w:rPr>
                <w:rFonts w:ascii="Arial Narrow" w:hAnsi="Arial Narrow" w:cs="Tahoma"/>
              </w:rPr>
              <w:t>(t</w:t>
            </w:r>
            <w:r w:rsidR="00AE7DA8" w:rsidRPr="00AB7142">
              <w:rPr>
                <w:rFonts w:ascii="Arial Narrow" w:hAnsi="Arial Narrow" w:cs="Tahoma"/>
              </w:rPr>
              <w:t>ijela državne uprave i/ili JLP( R )S , iz fondova EU ili od drugih donatora</w:t>
            </w:r>
            <w:r w:rsidR="00CB0524" w:rsidRPr="00AB7142">
              <w:rPr>
                <w:rFonts w:ascii="Arial Narrow" w:hAnsi="Arial Narrow" w:cs="Tahoma"/>
              </w:rPr>
              <w:t>, n</w:t>
            </w:r>
            <w:r w:rsidR="009D4A50" w:rsidRPr="00AB7142">
              <w:rPr>
                <w:rFonts w:ascii="Arial Narrow" w:hAnsi="Arial Narrow" w:cs="Tahoma"/>
              </w:rPr>
              <w:t>avesti</w:t>
            </w:r>
            <w:r w:rsidR="00CB0524" w:rsidRPr="00AB7142">
              <w:rPr>
                <w:rFonts w:ascii="Arial Narrow" w:hAnsi="Arial Narrow" w:cs="Tahoma"/>
              </w:rPr>
              <w:t xml:space="preserve"> koliko je odobreno i od koga) </w:t>
            </w:r>
          </w:p>
        </w:tc>
        <w:tc>
          <w:tcPr>
            <w:tcW w:w="4014" w:type="dxa"/>
            <w:tcBorders>
              <w:top w:val="single" w:sz="4" w:space="0" w:color="000000"/>
              <w:left w:val="single" w:sz="4" w:space="0" w:color="000000"/>
              <w:bottom w:val="single" w:sz="4" w:space="0" w:color="000000"/>
              <w:right w:val="single" w:sz="4" w:space="0" w:color="000000"/>
            </w:tcBorders>
            <w:shd w:val="clear" w:color="auto" w:fill="FFFFFF"/>
          </w:tcPr>
          <w:p w:rsidR="00AE7DA8" w:rsidRPr="00AB7142" w:rsidRDefault="00AE7DA8">
            <w:pPr>
              <w:pStyle w:val="NoSpacing1"/>
              <w:snapToGrid w:val="0"/>
              <w:rPr>
                <w:rFonts w:ascii="Arial Narrow" w:hAnsi="Arial Narrow" w:cs="Tahoma"/>
              </w:rPr>
            </w:pPr>
          </w:p>
        </w:tc>
      </w:tr>
      <w:tr w:rsidR="001A02B5" w:rsidRPr="00AB7142" w:rsidTr="00BD6443">
        <w:trPr>
          <w:trHeight w:val="315"/>
        </w:trPr>
        <w:tc>
          <w:tcPr>
            <w:tcW w:w="9894" w:type="dxa"/>
            <w:gridSpan w:val="2"/>
            <w:tcBorders>
              <w:top w:val="single" w:sz="4" w:space="0" w:color="000000"/>
              <w:left w:val="single" w:sz="4" w:space="0" w:color="000000"/>
              <w:bottom w:val="single" w:sz="4" w:space="0" w:color="000000"/>
              <w:right w:val="single" w:sz="4" w:space="0" w:color="000000"/>
            </w:tcBorders>
            <w:shd w:val="clear" w:color="auto" w:fill="FFFFCC"/>
          </w:tcPr>
          <w:p w:rsidR="001A02B5" w:rsidRPr="00AB7142" w:rsidRDefault="005240AF" w:rsidP="005240AF">
            <w:pPr>
              <w:pStyle w:val="NoSpacing1"/>
              <w:snapToGrid w:val="0"/>
              <w:rPr>
                <w:rFonts w:ascii="Arial Narrow" w:hAnsi="Arial Narrow" w:cs="Tahoma"/>
              </w:rPr>
            </w:pPr>
            <w:r w:rsidRPr="00AB7142">
              <w:rPr>
                <w:rFonts w:ascii="Arial Narrow" w:hAnsi="Arial Narrow" w:cs="Tahoma"/>
              </w:rPr>
              <w:t>7.</w:t>
            </w:r>
            <w:r w:rsidR="001A02B5" w:rsidRPr="00AB7142">
              <w:rPr>
                <w:rFonts w:ascii="Arial Narrow" w:hAnsi="Arial Narrow" w:cs="Tahoma"/>
              </w:rPr>
              <w:t xml:space="preserve">  </w:t>
            </w:r>
            <w:r w:rsidR="00072E15" w:rsidRPr="00AB7142">
              <w:rPr>
                <w:rFonts w:ascii="Arial Narrow" w:hAnsi="Arial Narrow" w:cs="Tahoma"/>
              </w:rPr>
              <w:t xml:space="preserve"> </w:t>
            </w:r>
            <w:r w:rsidR="001A02B5" w:rsidRPr="00AB7142">
              <w:rPr>
                <w:rFonts w:ascii="Arial Narrow" w:hAnsi="Arial Narrow" w:cs="Tahoma"/>
              </w:rPr>
              <w:t xml:space="preserve">Osobe odgovorne za provedbu </w:t>
            </w:r>
            <w:r w:rsidR="00E41FB8" w:rsidRPr="00AB7142">
              <w:rPr>
                <w:rFonts w:ascii="Arial Narrow" w:hAnsi="Arial Narrow" w:cs="Tahoma"/>
              </w:rPr>
              <w:t>projekta</w:t>
            </w:r>
          </w:p>
        </w:tc>
      </w:tr>
      <w:tr w:rsidR="001A02B5" w:rsidRPr="00AB7142" w:rsidTr="00072E15">
        <w:trPr>
          <w:trHeight w:val="373"/>
        </w:trPr>
        <w:tc>
          <w:tcPr>
            <w:tcW w:w="5880" w:type="dxa"/>
            <w:tcBorders>
              <w:top w:val="single" w:sz="4" w:space="0" w:color="000000"/>
              <w:left w:val="single" w:sz="4" w:space="0" w:color="000000"/>
              <w:bottom w:val="single" w:sz="4" w:space="0" w:color="000000"/>
            </w:tcBorders>
            <w:shd w:val="clear" w:color="auto" w:fill="FFFFCC"/>
          </w:tcPr>
          <w:p w:rsidR="001A02B5" w:rsidRPr="00AB7142" w:rsidRDefault="001A02B5" w:rsidP="00072E15">
            <w:pPr>
              <w:pStyle w:val="NoSpacing1"/>
              <w:numPr>
                <w:ilvl w:val="0"/>
                <w:numId w:val="14"/>
              </w:numPr>
              <w:snapToGrid w:val="0"/>
              <w:rPr>
                <w:rFonts w:ascii="Arial Narrow" w:hAnsi="Arial Narrow" w:cs="Tahoma"/>
              </w:rPr>
            </w:pPr>
            <w:r w:rsidRPr="00AB7142">
              <w:rPr>
                <w:rFonts w:ascii="Arial Narrow" w:hAnsi="Arial Narrow" w:cs="Tahoma"/>
              </w:rPr>
              <w:t>Voditeljica/voditelj</w:t>
            </w:r>
            <w:r w:rsidR="00E41FB8" w:rsidRPr="00AB7142">
              <w:rPr>
                <w:rFonts w:ascii="Arial Narrow" w:hAnsi="Arial Narrow" w:cs="Tahoma"/>
              </w:rPr>
              <w:t xml:space="preserve"> projekta</w:t>
            </w:r>
          </w:p>
        </w:tc>
        <w:tc>
          <w:tcPr>
            <w:tcW w:w="4014" w:type="dxa"/>
            <w:tcBorders>
              <w:top w:val="single" w:sz="4" w:space="0" w:color="000000"/>
              <w:left w:val="single" w:sz="4" w:space="0" w:color="000000"/>
              <w:bottom w:val="single" w:sz="4" w:space="0" w:color="000000"/>
              <w:right w:val="single" w:sz="4" w:space="0" w:color="000000"/>
            </w:tcBorders>
            <w:shd w:val="clear" w:color="auto" w:fill="FFFFFF"/>
          </w:tcPr>
          <w:p w:rsidR="001A02B5" w:rsidRPr="00AB7142" w:rsidRDefault="001A02B5">
            <w:pPr>
              <w:pStyle w:val="NoSpacing1"/>
              <w:rPr>
                <w:rFonts w:ascii="Arial Narrow" w:hAnsi="Arial Narrow" w:cs="Tahoma"/>
              </w:rPr>
            </w:pPr>
          </w:p>
        </w:tc>
      </w:tr>
      <w:tr w:rsidR="00C103D0" w:rsidRPr="00AB7142" w:rsidTr="00072E15">
        <w:trPr>
          <w:trHeight w:val="373"/>
        </w:trPr>
        <w:tc>
          <w:tcPr>
            <w:tcW w:w="5880" w:type="dxa"/>
            <w:tcBorders>
              <w:top w:val="single" w:sz="4" w:space="0" w:color="000000"/>
              <w:left w:val="single" w:sz="4" w:space="0" w:color="000000"/>
              <w:bottom w:val="single" w:sz="4" w:space="0" w:color="000000"/>
            </w:tcBorders>
            <w:shd w:val="clear" w:color="auto" w:fill="FFFFCC"/>
          </w:tcPr>
          <w:p w:rsidR="00C103D0" w:rsidRPr="00AB7142" w:rsidRDefault="00C103D0" w:rsidP="00072E15">
            <w:pPr>
              <w:pStyle w:val="NoSpacing1"/>
              <w:numPr>
                <w:ilvl w:val="0"/>
                <w:numId w:val="14"/>
              </w:numPr>
              <w:snapToGrid w:val="0"/>
              <w:rPr>
                <w:rFonts w:ascii="Arial Narrow" w:hAnsi="Arial Narrow" w:cs="Tahoma"/>
              </w:rPr>
            </w:pPr>
            <w:r w:rsidRPr="00AB7142">
              <w:rPr>
                <w:rFonts w:ascii="Arial Narrow" w:hAnsi="Arial Narrow" w:cs="Tahoma"/>
              </w:rPr>
              <w:t>Stručna sprema i radno iskustvo voditelja/voditeljice projekta</w:t>
            </w:r>
          </w:p>
        </w:tc>
        <w:tc>
          <w:tcPr>
            <w:tcW w:w="4014" w:type="dxa"/>
            <w:tcBorders>
              <w:top w:val="single" w:sz="4" w:space="0" w:color="000000"/>
              <w:left w:val="single" w:sz="4" w:space="0" w:color="000000"/>
              <w:bottom w:val="single" w:sz="4" w:space="0" w:color="000000"/>
              <w:right w:val="single" w:sz="4" w:space="0" w:color="000000"/>
            </w:tcBorders>
            <w:shd w:val="clear" w:color="auto" w:fill="FFFFFF"/>
          </w:tcPr>
          <w:p w:rsidR="00C103D0" w:rsidRPr="00AB7142" w:rsidRDefault="00C103D0">
            <w:pPr>
              <w:pStyle w:val="NoSpacing1"/>
              <w:rPr>
                <w:rFonts w:ascii="Arial Narrow" w:hAnsi="Arial Narrow" w:cs="Tahoma"/>
              </w:rPr>
            </w:pPr>
          </w:p>
          <w:p w:rsidR="005240AF" w:rsidRPr="00AB7142" w:rsidRDefault="005240AF">
            <w:pPr>
              <w:pStyle w:val="NoSpacing1"/>
              <w:rPr>
                <w:rFonts w:ascii="Arial Narrow" w:hAnsi="Arial Narrow" w:cs="Tahoma"/>
              </w:rPr>
            </w:pPr>
          </w:p>
          <w:p w:rsidR="005240AF" w:rsidRPr="00AB7142" w:rsidRDefault="005240AF">
            <w:pPr>
              <w:pStyle w:val="NoSpacing1"/>
              <w:rPr>
                <w:rFonts w:ascii="Arial Narrow" w:hAnsi="Arial Narrow" w:cs="Tahoma"/>
              </w:rPr>
            </w:pPr>
          </w:p>
          <w:p w:rsidR="005240AF" w:rsidRPr="00AB7142" w:rsidRDefault="005240AF">
            <w:pPr>
              <w:pStyle w:val="NoSpacing1"/>
              <w:rPr>
                <w:rFonts w:ascii="Arial Narrow" w:hAnsi="Arial Narrow" w:cs="Tahoma"/>
              </w:rPr>
            </w:pPr>
          </w:p>
        </w:tc>
      </w:tr>
    </w:tbl>
    <w:p w:rsidR="00697DCD" w:rsidRPr="00AB7142" w:rsidRDefault="00697DCD">
      <w:pPr>
        <w:rPr>
          <w:rFonts w:ascii="Arial Narrow" w:hAnsi="Arial Narrow" w:cs="Tahoma"/>
        </w:rPr>
      </w:pPr>
    </w:p>
    <w:p w:rsidR="00697DCD" w:rsidRPr="00AB7142" w:rsidRDefault="00697DCD" w:rsidP="00697DCD">
      <w:pPr>
        <w:spacing w:after="0"/>
        <w:rPr>
          <w:rFonts w:ascii="Arial Narrow" w:hAnsi="Arial Narrow" w:cs="Tahoma"/>
        </w:rPr>
      </w:pPr>
    </w:p>
    <w:tbl>
      <w:tblPr>
        <w:tblW w:w="0" w:type="auto"/>
        <w:tblInd w:w="-20" w:type="dxa"/>
        <w:tblLayout w:type="fixed"/>
        <w:tblLook w:val="0000" w:firstRow="0" w:lastRow="0" w:firstColumn="0" w:lastColumn="0" w:noHBand="0" w:noVBand="0"/>
      </w:tblPr>
      <w:tblGrid>
        <w:gridCol w:w="9894"/>
      </w:tblGrid>
      <w:tr w:rsidR="001A02B5" w:rsidRPr="00AB7142" w:rsidTr="000B6C6A">
        <w:trPr>
          <w:trHeight w:val="254"/>
        </w:trPr>
        <w:tc>
          <w:tcPr>
            <w:tcW w:w="9894" w:type="dxa"/>
            <w:tcBorders>
              <w:top w:val="single" w:sz="4" w:space="0" w:color="000000"/>
              <w:left w:val="single" w:sz="4" w:space="0" w:color="000000"/>
              <w:bottom w:val="single" w:sz="4" w:space="0" w:color="000000"/>
              <w:right w:val="single" w:sz="4" w:space="0" w:color="000000"/>
            </w:tcBorders>
            <w:shd w:val="clear" w:color="auto" w:fill="DAEEF3"/>
          </w:tcPr>
          <w:p w:rsidR="001A02B5" w:rsidRPr="00AB7142" w:rsidRDefault="00773D90" w:rsidP="00773D90">
            <w:pPr>
              <w:pStyle w:val="NoSpacing1"/>
              <w:snapToGrid w:val="0"/>
              <w:ind w:left="1080"/>
              <w:rPr>
                <w:rFonts w:ascii="Arial Narrow" w:hAnsi="Arial Narrow" w:cs="Tahoma"/>
                <w:b/>
              </w:rPr>
            </w:pPr>
            <w:r w:rsidRPr="00AB7142">
              <w:rPr>
                <w:rFonts w:ascii="Arial Narrow" w:hAnsi="Arial Narrow" w:cs="Tahoma"/>
                <w:b/>
              </w:rPr>
              <w:lastRenderedPageBreak/>
              <w:t xml:space="preserve">III.  </w:t>
            </w:r>
            <w:r w:rsidR="001A02B5" w:rsidRPr="00AB7142">
              <w:rPr>
                <w:rFonts w:ascii="Arial Narrow" w:hAnsi="Arial Narrow" w:cs="Tahoma"/>
                <w:b/>
              </w:rPr>
              <w:t>OPIS</w:t>
            </w:r>
            <w:r w:rsidR="00231863" w:rsidRPr="00AB7142">
              <w:rPr>
                <w:rFonts w:ascii="Arial Narrow" w:hAnsi="Arial Narrow" w:cs="Tahoma"/>
                <w:b/>
              </w:rPr>
              <w:t xml:space="preserve"> </w:t>
            </w:r>
            <w:r w:rsidR="001A02B5" w:rsidRPr="00AB7142">
              <w:rPr>
                <w:rFonts w:ascii="Arial Narrow" w:hAnsi="Arial Narrow" w:cs="Tahoma"/>
                <w:b/>
              </w:rPr>
              <w:t xml:space="preserve"> </w:t>
            </w:r>
            <w:r w:rsidR="00B71BF9" w:rsidRPr="00AB7142">
              <w:rPr>
                <w:rFonts w:ascii="Arial Narrow" w:hAnsi="Arial Narrow" w:cs="Tahoma"/>
                <w:b/>
              </w:rPr>
              <w:t>PROGRAMA/</w:t>
            </w:r>
            <w:r w:rsidR="00231863" w:rsidRPr="00AB7142">
              <w:rPr>
                <w:rFonts w:ascii="Arial Narrow" w:hAnsi="Arial Narrow" w:cs="Tahoma"/>
                <w:b/>
              </w:rPr>
              <w:t>PROJEKTA</w:t>
            </w:r>
          </w:p>
        </w:tc>
      </w:tr>
      <w:tr w:rsidR="001A02B5" w:rsidRPr="00AB7142" w:rsidTr="00B9288B">
        <w:trPr>
          <w:trHeight w:val="255"/>
        </w:trPr>
        <w:tc>
          <w:tcPr>
            <w:tcW w:w="9894" w:type="dxa"/>
            <w:tcBorders>
              <w:top w:val="single" w:sz="4" w:space="0" w:color="000000"/>
              <w:left w:val="single" w:sz="4" w:space="0" w:color="000000"/>
              <w:bottom w:val="single" w:sz="4" w:space="0" w:color="000000"/>
              <w:right w:val="single" w:sz="4" w:space="0" w:color="000000"/>
            </w:tcBorders>
            <w:shd w:val="clear" w:color="auto" w:fill="FFF2CC"/>
          </w:tcPr>
          <w:p w:rsidR="001A02B5" w:rsidRPr="00AB7142" w:rsidRDefault="001A02B5">
            <w:pPr>
              <w:pStyle w:val="NoSpacing1"/>
              <w:numPr>
                <w:ilvl w:val="2"/>
                <w:numId w:val="5"/>
              </w:numPr>
              <w:tabs>
                <w:tab w:val="left" w:pos="0"/>
                <w:tab w:val="left" w:pos="284"/>
              </w:tabs>
              <w:snapToGrid w:val="0"/>
              <w:ind w:left="426" w:hanging="426"/>
              <w:rPr>
                <w:rFonts w:ascii="Arial Narrow" w:hAnsi="Arial Narrow" w:cs="Tahoma"/>
              </w:rPr>
            </w:pPr>
            <w:r w:rsidRPr="00AB7142">
              <w:rPr>
                <w:rFonts w:ascii="Arial Narrow" w:hAnsi="Arial Narrow" w:cs="Tahoma"/>
              </w:rPr>
              <w:t xml:space="preserve">   Jeste li do sada imali iskustva u organiziranju i provedb</w:t>
            </w:r>
            <w:r w:rsidR="003A2A7F" w:rsidRPr="00AB7142">
              <w:rPr>
                <w:rFonts w:ascii="Arial Narrow" w:hAnsi="Arial Narrow" w:cs="Tahoma"/>
              </w:rPr>
              <w:t>i sličnih</w:t>
            </w:r>
            <w:r w:rsidR="00231863" w:rsidRPr="00AB7142">
              <w:rPr>
                <w:rFonts w:ascii="Arial Narrow" w:hAnsi="Arial Narrow" w:cs="Tahoma"/>
              </w:rPr>
              <w:t xml:space="preserve"> projek</w:t>
            </w:r>
            <w:r w:rsidR="003A2A7F" w:rsidRPr="00AB7142">
              <w:rPr>
                <w:rFonts w:ascii="Arial Narrow" w:hAnsi="Arial Narrow" w:cs="Tahoma"/>
              </w:rPr>
              <w:t>a</w:t>
            </w:r>
            <w:r w:rsidR="00231863" w:rsidRPr="00AB7142">
              <w:rPr>
                <w:rFonts w:ascii="Arial Narrow" w:hAnsi="Arial Narrow" w:cs="Tahoma"/>
              </w:rPr>
              <w:t>ta</w:t>
            </w:r>
            <w:r w:rsidRPr="00AB7142">
              <w:rPr>
                <w:rFonts w:ascii="Arial Narrow" w:hAnsi="Arial Narrow" w:cs="Tahoma"/>
              </w:rPr>
              <w:t xml:space="preserve">, ako   </w:t>
            </w:r>
          </w:p>
          <w:p w:rsidR="001A02B5" w:rsidRPr="00AB7142" w:rsidRDefault="001A02B5">
            <w:pPr>
              <w:pStyle w:val="NoSpacing1"/>
              <w:tabs>
                <w:tab w:val="left" w:pos="0"/>
                <w:tab w:val="left" w:pos="284"/>
              </w:tabs>
              <w:ind w:left="426"/>
              <w:rPr>
                <w:rFonts w:ascii="Arial Narrow" w:hAnsi="Arial Narrow" w:cs="Tahoma"/>
              </w:rPr>
            </w:pPr>
            <w:r w:rsidRPr="00AB7142">
              <w:rPr>
                <w:rFonts w:ascii="Arial Narrow" w:hAnsi="Arial Narrow" w:cs="Tahoma"/>
              </w:rPr>
              <w:t xml:space="preserve">jeste, molimo vas da to ovdje kratko opišete. </w:t>
            </w:r>
          </w:p>
        </w:tc>
      </w:tr>
      <w:tr w:rsidR="001A02B5" w:rsidRPr="00AB7142">
        <w:trPr>
          <w:trHeight w:val="285"/>
        </w:trPr>
        <w:tc>
          <w:tcPr>
            <w:tcW w:w="9894" w:type="dxa"/>
            <w:tcBorders>
              <w:top w:val="single" w:sz="4" w:space="0" w:color="000000"/>
              <w:left w:val="single" w:sz="4" w:space="0" w:color="000000"/>
              <w:bottom w:val="single" w:sz="4" w:space="0" w:color="000000"/>
              <w:right w:val="single" w:sz="4" w:space="0" w:color="000000"/>
            </w:tcBorders>
            <w:shd w:val="clear" w:color="auto" w:fill="auto"/>
          </w:tcPr>
          <w:p w:rsidR="001A02B5" w:rsidRPr="00AB7142" w:rsidRDefault="001A02B5">
            <w:pPr>
              <w:pStyle w:val="NoSpacing1"/>
              <w:snapToGrid w:val="0"/>
              <w:rPr>
                <w:rFonts w:ascii="Arial Narrow" w:hAnsi="Arial Narrow" w:cs="Tahoma"/>
                <w:b/>
              </w:rPr>
            </w:pPr>
          </w:p>
          <w:p w:rsidR="005240AF" w:rsidRPr="00AB7142" w:rsidRDefault="005240AF">
            <w:pPr>
              <w:pStyle w:val="NoSpacing1"/>
              <w:snapToGrid w:val="0"/>
              <w:rPr>
                <w:rFonts w:ascii="Arial Narrow" w:hAnsi="Arial Narrow" w:cs="Tahoma"/>
                <w:b/>
              </w:rPr>
            </w:pPr>
          </w:p>
          <w:p w:rsidR="005240AF" w:rsidRPr="00AB7142" w:rsidRDefault="005240AF">
            <w:pPr>
              <w:pStyle w:val="NoSpacing1"/>
              <w:snapToGrid w:val="0"/>
              <w:rPr>
                <w:rFonts w:ascii="Arial Narrow" w:hAnsi="Arial Narrow" w:cs="Tahoma"/>
                <w:b/>
              </w:rPr>
            </w:pPr>
          </w:p>
          <w:p w:rsidR="005240AF" w:rsidRPr="00AB7142" w:rsidRDefault="005240AF">
            <w:pPr>
              <w:pStyle w:val="NoSpacing1"/>
              <w:snapToGrid w:val="0"/>
              <w:rPr>
                <w:rFonts w:ascii="Arial Narrow" w:hAnsi="Arial Narrow" w:cs="Tahoma"/>
                <w:b/>
              </w:rPr>
            </w:pPr>
          </w:p>
          <w:p w:rsidR="005240AF" w:rsidRPr="00AB7142" w:rsidRDefault="005240AF">
            <w:pPr>
              <w:pStyle w:val="NoSpacing1"/>
              <w:snapToGrid w:val="0"/>
              <w:rPr>
                <w:rFonts w:ascii="Arial Narrow" w:hAnsi="Arial Narrow" w:cs="Tahoma"/>
                <w:b/>
              </w:rPr>
            </w:pPr>
          </w:p>
          <w:p w:rsidR="005240AF" w:rsidRPr="00AB7142" w:rsidRDefault="005240AF">
            <w:pPr>
              <w:pStyle w:val="NoSpacing1"/>
              <w:snapToGrid w:val="0"/>
              <w:rPr>
                <w:rFonts w:ascii="Arial Narrow" w:hAnsi="Arial Narrow" w:cs="Tahoma"/>
                <w:b/>
              </w:rPr>
            </w:pPr>
          </w:p>
          <w:p w:rsidR="00697DCD" w:rsidRPr="00AB7142" w:rsidRDefault="00697DCD">
            <w:pPr>
              <w:pStyle w:val="NoSpacing1"/>
              <w:snapToGrid w:val="0"/>
              <w:rPr>
                <w:rFonts w:ascii="Arial Narrow" w:hAnsi="Arial Narrow" w:cs="Tahoma"/>
                <w:b/>
              </w:rPr>
            </w:pPr>
          </w:p>
        </w:tc>
      </w:tr>
      <w:tr w:rsidR="001A02B5" w:rsidRPr="00AB7142" w:rsidTr="00B9288B">
        <w:trPr>
          <w:trHeight w:val="255"/>
        </w:trPr>
        <w:tc>
          <w:tcPr>
            <w:tcW w:w="9894" w:type="dxa"/>
            <w:tcBorders>
              <w:top w:val="single" w:sz="4" w:space="0" w:color="000000"/>
              <w:left w:val="single" w:sz="4" w:space="0" w:color="000000"/>
              <w:bottom w:val="single" w:sz="4" w:space="0" w:color="000000"/>
              <w:right w:val="single" w:sz="4" w:space="0" w:color="000000"/>
            </w:tcBorders>
            <w:shd w:val="clear" w:color="auto" w:fill="FFF2CC"/>
          </w:tcPr>
          <w:p w:rsidR="001A02B5" w:rsidRPr="00AB7142" w:rsidRDefault="00161A96" w:rsidP="007B69E0">
            <w:pPr>
              <w:pStyle w:val="NoSpacing1"/>
              <w:numPr>
                <w:ilvl w:val="2"/>
                <w:numId w:val="5"/>
              </w:numPr>
              <w:tabs>
                <w:tab w:val="left" w:pos="0"/>
                <w:tab w:val="left" w:pos="284"/>
              </w:tabs>
              <w:snapToGrid w:val="0"/>
              <w:ind w:left="0" w:firstLine="1"/>
              <w:rPr>
                <w:rFonts w:ascii="Arial Narrow" w:hAnsi="Arial Narrow" w:cs="Tahoma"/>
              </w:rPr>
            </w:pPr>
            <w:r w:rsidRPr="00AB7142">
              <w:rPr>
                <w:rFonts w:ascii="Arial Narrow" w:hAnsi="Arial Narrow" w:cs="Tahoma"/>
              </w:rPr>
              <w:t xml:space="preserve">  Detaljan opis</w:t>
            </w:r>
            <w:r w:rsidR="00D45B1B">
              <w:rPr>
                <w:rFonts w:ascii="Arial Narrow" w:hAnsi="Arial Narrow" w:cs="Tahoma"/>
              </w:rPr>
              <w:t xml:space="preserve"> programa/</w:t>
            </w:r>
            <w:r w:rsidR="00231863" w:rsidRPr="00AB7142">
              <w:rPr>
                <w:rFonts w:ascii="Arial Narrow" w:hAnsi="Arial Narrow" w:cs="Tahoma"/>
              </w:rPr>
              <w:t>projekta</w:t>
            </w:r>
            <w:r w:rsidR="00EB4024">
              <w:rPr>
                <w:rFonts w:ascii="Arial Narrow" w:hAnsi="Arial Narrow" w:cs="Tahoma"/>
              </w:rPr>
              <w:t xml:space="preserve"> (</w:t>
            </w:r>
            <w:r w:rsidR="00995A99">
              <w:rPr>
                <w:rFonts w:ascii="Arial Narrow" w:hAnsi="Arial Narrow" w:cs="Tahoma"/>
              </w:rPr>
              <w:t xml:space="preserve">treba jasno definirati </w:t>
            </w:r>
            <w:r w:rsidR="00EB4024">
              <w:rPr>
                <w:rFonts w:ascii="Arial Narrow" w:hAnsi="Arial Narrow" w:cs="Tahoma"/>
              </w:rPr>
              <w:t>aktivnosti koje će se</w:t>
            </w:r>
            <w:r w:rsidR="00995A99">
              <w:rPr>
                <w:rFonts w:ascii="Arial Narrow" w:hAnsi="Arial Narrow" w:cs="Tahoma"/>
              </w:rPr>
              <w:t xml:space="preserve"> provesti kroz projekat</w:t>
            </w:r>
            <w:r w:rsidR="009C23CF">
              <w:rPr>
                <w:rFonts w:ascii="Arial Narrow" w:hAnsi="Arial Narrow" w:cs="Tahoma"/>
              </w:rPr>
              <w:t>)</w:t>
            </w:r>
          </w:p>
        </w:tc>
      </w:tr>
      <w:tr w:rsidR="001A02B5" w:rsidRPr="00AB7142">
        <w:trPr>
          <w:trHeight w:val="300"/>
        </w:trPr>
        <w:tc>
          <w:tcPr>
            <w:tcW w:w="9894" w:type="dxa"/>
            <w:tcBorders>
              <w:top w:val="single" w:sz="4" w:space="0" w:color="000000"/>
              <w:left w:val="single" w:sz="4" w:space="0" w:color="000000"/>
              <w:bottom w:val="single" w:sz="4" w:space="0" w:color="000000"/>
              <w:right w:val="single" w:sz="4" w:space="0" w:color="000000"/>
            </w:tcBorders>
            <w:shd w:val="clear" w:color="auto" w:fill="auto"/>
          </w:tcPr>
          <w:p w:rsidR="001A02B5" w:rsidRPr="00AB7142" w:rsidRDefault="001A02B5">
            <w:pPr>
              <w:pStyle w:val="NoSpacing1"/>
              <w:snapToGrid w:val="0"/>
              <w:rPr>
                <w:rFonts w:ascii="Arial Narrow" w:hAnsi="Arial Narrow" w:cs="Tahoma"/>
                <w:b/>
              </w:rPr>
            </w:pPr>
          </w:p>
          <w:p w:rsidR="00030971" w:rsidRPr="00AB7142" w:rsidRDefault="00030971">
            <w:pPr>
              <w:pStyle w:val="NoSpacing1"/>
              <w:snapToGrid w:val="0"/>
              <w:rPr>
                <w:rFonts w:ascii="Arial Narrow" w:hAnsi="Arial Narrow" w:cs="Tahoma"/>
                <w:b/>
              </w:rPr>
            </w:pPr>
          </w:p>
          <w:p w:rsidR="00030971" w:rsidRPr="00AB7142" w:rsidRDefault="00030971">
            <w:pPr>
              <w:pStyle w:val="NoSpacing1"/>
              <w:snapToGrid w:val="0"/>
              <w:rPr>
                <w:rFonts w:ascii="Arial Narrow" w:hAnsi="Arial Narrow" w:cs="Tahoma"/>
                <w:b/>
              </w:rPr>
            </w:pPr>
          </w:p>
          <w:p w:rsidR="00030971" w:rsidRPr="00AB7142" w:rsidRDefault="00030971">
            <w:pPr>
              <w:pStyle w:val="NoSpacing1"/>
              <w:snapToGrid w:val="0"/>
              <w:rPr>
                <w:rFonts w:ascii="Arial Narrow" w:hAnsi="Arial Narrow" w:cs="Tahoma"/>
                <w:b/>
              </w:rPr>
            </w:pPr>
          </w:p>
          <w:p w:rsidR="00030971" w:rsidRPr="00AB7142" w:rsidRDefault="00030971">
            <w:pPr>
              <w:pStyle w:val="NoSpacing1"/>
              <w:snapToGrid w:val="0"/>
              <w:rPr>
                <w:rFonts w:ascii="Arial Narrow" w:hAnsi="Arial Narrow" w:cs="Tahoma"/>
                <w:b/>
              </w:rPr>
            </w:pPr>
          </w:p>
          <w:p w:rsidR="005240AF" w:rsidRPr="00AB7142" w:rsidRDefault="005240AF">
            <w:pPr>
              <w:pStyle w:val="NoSpacing1"/>
              <w:snapToGrid w:val="0"/>
              <w:rPr>
                <w:rFonts w:ascii="Arial Narrow" w:hAnsi="Arial Narrow" w:cs="Tahoma"/>
                <w:b/>
              </w:rPr>
            </w:pPr>
          </w:p>
          <w:p w:rsidR="005240AF" w:rsidRPr="00AB7142" w:rsidRDefault="005240AF">
            <w:pPr>
              <w:pStyle w:val="NoSpacing1"/>
              <w:snapToGrid w:val="0"/>
              <w:rPr>
                <w:rFonts w:ascii="Arial Narrow" w:hAnsi="Arial Narrow" w:cs="Tahoma"/>
                <w:b/>
              </w:rPr>
            </w:pPr>
          </w:p>
          <w:p w:rsidR="005240AF" w:rsidRPr="00AB7142" w:rsidRDefault="005240AF">
            <w:pPr>
              <w:pStyle w:val="NoSpacing1"/>
              <w:snapToGrid w:val="0"/>
              <w:rPr>
                <w:rFonts w:ascii="Arial Narrow" w:hAnsi="Arial Narrow" w:cs="Tahoma"/>
                <w:b/>
              </w:rPr>
            </w:pPr>
          </w:p>
          <w:p w:rsidR="005240AF" w:rsidRPr="00AB7142" w:rsidRDefault="005240AF">
            <w:pPr>
              <w:pStyle w:val="NoSpacing1"/>
              <w:snapToGrid w:val="0"/>
              <w:rPr>
                <w:rFonts w:ascii="Arial Narrow" w:hAnsi="Arial Narrow" w:cs="Tahoma"/>
                <w:b/>
              </w:rPr>
            </w:pPr>
          </w:p>
          <w:p w:rsidR="005240AF" w:rsidRPr="00AB7142" w:rsidRDefault="005240AF">
            <w:pPr>
              <w:pStyle w:val="NoSpacing1"/>
              <w:snapToGrid w:val="0"/>
              <w:rPr>
                <w:rFonts w:ascii="Arial Narrow" w:hAnsi="Arial Narrow" w:cs="Tahoma"/>
                <w:b/>
              </w:rPr>
            </w:pPr>
          </w:p>
          <w:p w:rsidR="005240AF" w:rsidRPr="00AB7142" w:rsidRDefault="005240AF">
            <w:pPr>
              <w:pStyle w:val="NoSpacing1"/>
              <w:snapToGrid w:val="0"/>
              <w:rPr>
                <w:rFonts w:ascii="Arial Narrow" w:hAnsi="Arial Narrow" w:cs="Tahoma"/>
                <w:b/>
              </w:rPr>
            </w:pPr>
          </w:p>
          <w:p w:rsidR="005240AF" w:rsidRPr="00AB7142" w:rsidRDefault="005240AF">
            <w:pPr>
              <w:pStyle w:val="NoSpacing1"/>
              <w:snapToGrid w:val="0"/>
              <w:rPr>
                <w:rFonts w:ascii="Arial Narrow" w:hAnsi="Arial Narrow" w:cs="Tahoma"/>
                <w:b/>
              </w:rPr>
            </w:pPr>
          </w:p>
          <w:p w:rsidR="005240AF" w:rsidRPr="00AB7142" w:rsidRDefault="005240AF">
            <w:pPr>
              <w:pStyle w:val="NoSpacing1"/>
              <w:snapToGrid w:val="0"/>
              <w:rPr>
                <w:rFonts w:ascii="Arial Narrow" w:hAnsi="Arial Narrow" w:cs="Tahoma"/>
                <w:b/>
              </w:rPr>
            </w:pPr>
          </w:p>
          <w:p w:rsidR="005240AF" w:rsidRPr="00AB7142" w:rsidRDefault="005240AF">
            <w:pPr>
              <w:pStyle w:val="NoSpacing1"/>
              <w:snapToGrid w:val="0"/>
              <w:rPr>
                <w:rFonts w:ascii="Arial Narrow" w:hAnsi="Arial Narrow" w:cs="Tahoma"/>
                <w:b/>
              </w:rPr>
            </w:pPr>
          </w:p>
          <w:p w:rsidR="005240AF" w:rsidRPr="00AB7142" w:rsidRDefault="005240AF">
            <w:pPr>
              <w:pStyle w:val="NoSpacing1"/>
              <w:snapToGrid w:val="0"/>
              <w:rPr>
                <w:rFonts w:ascii="Arial Narrow" w:hAnsi="Arial Narrow" w:cs="Tahoma"/>
                <w:b/>
              </w:rPr>
            </w:pPr>
          </w:p>
          <w:p w:rsidR="005240AF" w:rsidRPr="00AB7142" w:rsidRDefault="005240AF">
            <w:pPr>
              <w:pStyle w:val="NoSpacing1"/>
              <w:snapToGrid w:val="0"/>
              <w:rPr>
                <w:rFonts w:ascii="Arial Narrow" w:hAnsi="Arial Narrow" w:cs="Tahoma"/>
                <w:b/>
              </w:rPr>
            </w:pPr>
          </w:p>
          <w:p w:rsidR="005240AF" w:rsidRPr="00AB7142" w:rsidRDefault="005240AF">
            <w:pPr>
              <w:pStyle w:val="NoSpacing1"/>
              <w:snapToGrid w:val="0"/>
              <w:rPr>
                <w:rFonts w:ascii="Arial Narrow" w:hAnsi="Arial Narrow" w:cs="Tahoma"/>
                <w:b/>
              </w:rPr>
            </w:pPr>
          </w:p>
          <w:p w:rsidR="005240AF" w:rsidRPr="00AB7142" w:rsidRDefault="005240AF">
            <w:pPr>
              <w:pStyle w:val="NoSpacing1"/>
              <w:snapToGrid w:val="0"/>
              <w:rPr>
                <w:rFonts w:ascii="Arial Narrow" w:hAnsi="Arial Narrow" w:cs="Tahoma"/>
                <w:b/>
              </w:rPr>
            </w:pPr>
          </w:p>
          <w:p w:rsidR="005240AF" w:rsidRPr="00AB7142" w:rsidRDefault="005240AF">
            <w:pPr>
              <w:pStyle w:val="NoSpacing1"/>
              <w:snapToGrid w:val="0"/>
              <w:rPr>
                <w:rFonts w:ascii="Arial Narrow" w:hAnsi="Arial Narrow" w:cs="Tahoma"/>
                <w:b/>
              </w:rPr>
            </w:pPr>
          </w:p>
          <w:p w:rsidR="005240AF" w:rsidRPr="00AB7142" w:rsidRDefault="005240AF">
            <w:pPr>
              <w:pStyle w:val="NoSpacing1"/>
              <w:snapToGrid w:val="0"/>
              <w:rPr>
                <w:rFonts w:ascii="Arial Narrow" w:hAnsi="Arial Narrow" w:cs="Tahoma"/>
                <w:b/>
              </w:rPr>
            </w:pPr>
          </w:p>
          <w:p w:rsidR="001A02B5" w:rsidRPr="00AB7142" w:rsidRDefault="001A02B5">
            <w:pPr>
              <w:pStyle w:val="NoSpacing1"/>
              <w:rPr>
                <w:rFonts w:ascii="Arial Narrow" w:hAnsi="Arial Narrow" w:cs="Tahoma"/>
              </w:rPr>
            </w:pPr>
          </w:p>
          <w:p w:rsidR="00697DCD" w:rsidRPr="00AB7142" w:rsidRDefault="00697DCD">
            <w:pPr>
              <w:pStyle w:val="NoSpacing1"/>
              <w:rPr>
                <w:rFonts w:ascii="Arial Narrow" w:hAnsi="Arial Narrow" w:cs="Tahoma"/>
              </w:rPr>
            </w:pPr>
          </w:p>
        </w:tc>
      </w:tr>
      <w:tr w:rsidR="001A02B5" w:rsidRPr="00AB7142" w:rsidTr="00B9288B">
        <w:trPr>
          <w:trHeight w:val="360"/>
        </w:trPr>
        <w:tc>
          <w:tcPr>
            <w:tcW w:w="9894" w:type="dxa"/>
            <w:tcBorders>
              <w:top w:val="single" w:sz="4" w:space="0" w:color="000000"/>
              <w:left w:val="single" w:sz="4" w:space="0" w:color="000000"/>
              <w:bottom w:val="single" w:sz="4" w:space="0" w:color="000000"/>
              <w:right w:val="single" w:sz="4" w:space="0" w:color="000000"/>
            </w:tcBorders>
            <w:shd w:val="clear" w:color="auto" w:fill="FFF2CC"/>
          </w:tcPr>
          <w:p w:rsidR="003B4B16" w:rsidRPr="003B4B16" w:rsidRDefault="00EB4024" w:rsidP="003B4B16">
            <w:pPr>
              <w:pStyle w:val="NoSpacing1"/>
              <w:snapToGrid w:val="0"/>
              <w:rPr>
                <w:rFonts w:ascii="Arial Narrow" w:hAnsi="Arial Narrow" w:cs="Tahoma"/>
              </w:rPr>
            </w:pPr>
            <w:r>
              <w:rPr>
                <w:rFonts w:ascii="Arial Narrow" w:hAnsi="Arial Narrow" w:cs="Tahoma"/>
              </w:rPr>
              <w:t xml:space="preserve">3 </w:t>
            </w:r>
            <w:r w:rsidR="003B4B16">
              <w:rPr>
                <w:rFonts w:ascii="Arial Narrow" w:hAnsi="Arial Narrow" w:cs="Tahoma"/>
              </w:rPr>
              <w:t>.</w:t>
            </w:r>
            <w:r w:rsidR="003B4B16" w:rsidRPr="00AB7142">
              <w:rPr>
                <w:rFonts w:ascii="Arial Narrow" w:hAnsi="Arial Narrow" w:cs="Tahoma"/>
              </w:rPr>
              <w:t xml:space="preserve">Tko su korisnici </w:t>
            </w:r>
            <w:r w:rsidR="00D45B1B">
              <w:rPr>
                <w:rFonts w:ascii="Arial Narrow" w:hAnsi="Arial Narrow" w:cs="Tahoma"/>
              </w:rPr>
              <w:t>programa/</w:t>
            </w:r>
            <w:r w:rsidR="003B4B16" w:rsidRPr="00AB7142">
              <w:rPr>
                <w:rFonts w:ascii="Arial Narrow" w:hAnsi="Arial Narrow" w:cs="Tahoma"/>
              </w:rPr>
              <w:t>projekta?</w:t>
            </w:r>
          </w:p>
        </w:tc>
      </w:tr>
      <w:tr w:rsidR="001A02B5" w:rsidRPr="00AB7142">
        <w:trPr>
          <w:trHeight w:val="345"/>
        </w:trPr>
        <w:tc>
          <w:tcPr>
            <w:tcW w:w="9894" w:type="dxa"/>
            <w:tcBorders>
              <w:top w:val="single" w:sz="4" w:space="0" w:color="000000"/>
              <w:left w:val="single" w:sz="4" w:space="0" w:color="000000"/>
              <w:bottom w:val="single" w:sz="4" w:space="0" w:color="000000"/>
              <w:right w:val="single" w:sz="4" w:space="0" w:color="000000"/>
            </w:tcBorders>
            <w:shd w:val="clear" w:color="auto" w:fill="auto"/>
          </w:tcPr>
          <w:p w:rsidR="001A02B5" w:rsidRPr="00AB7142" w:rsidRDefault="001A02B5">
            <w:pPr>
              <w:pStyle w:val="NoSpacing1"/>
              <w:snapToGrid w:val="0"/>
              <w:rPr>
                <w:rFonts w:ascii="Arial Narrow" w:hAnsi="Arial Narrow" w:cs="Tahoma"/>
              </w:rPr>
            </w:pPr>
          </w:p>
          <w:p w:rsidR="005240AF" w:rsidRPr="00AB7142" w:rsidRDefault="005240AF">
            <w:pPr>
              <w:pStyle w:val="NoSpacing1"/>
              <w:snapToGrid w:val="0"/>
              <w:rPr>
                <w:rFonts w:ascii="Arial Narrow" w:hAnsi="Arial Narrow" w:cs="Tahoma"/>
              </w:rPr>
            </w:pPr>
          </w:p>
          <w:p w:rsidR="005240AF" w:rsidRPr="00AB7142" w:rsidRDefault="005240AF">
            <w:pPr>
              <w:pStyle w:val="NoSpacing1"/>
              <w:snapToGrid w:val="0"/>
              <w:rPr>
                <w:rFonts w:ascii="Arial Narrow" w:hAnsi="Arial Narrow" w:cs="Tahoma"/>
              </w:rPr>
            </w:pPr>
          </w:p>
          <w:p w:rsidR="005240AF" w:rsidRPr="00AB7142" w:rsidRDefault="005240AF">
            <w:pPr>
              <w:pStyle w:val="NoSpacing1"/>
              <w:snapToGrid w:val="0"/>
              <w:rPr>
                <w:rFonts w:ascii="Arial Narrow" w:hAnsi="Arial Narrow" w:cs="Tahoma"/>
              </w:rPr>
            </w:pPr>
          </w:p>
          <w:p w:rsidR="005240AF" w:rsidRPr="00AB7142" w:rsidRDefault="005240AF">
            <w:pPr>
              <w:pStyle w:val="NoSpacing1"/>
              <w:snapToGrid w:val="0"/>
              <w:rPr>
                <w:rFonts w:ascii="Arial Narrow" w:hAnsi="Arial Narrow" w:cs="Tahoma"/>
              </w:rPr>
            </w:pPr>
          </w:p>
          <w:p w:rsidR="005240AF" w:rsidRPr="00AB7142" w:rsidRDefault="005240AF">
            <w:pPr>
              <w:pStyle w:val="NoSpacing1"/>
              <w:snapToGrid w:val="0"/>
              <w:rPr>
                <w:rFonts w:ascii="Arial Narrow" w:hAnsi="Arial Narrow" w:cs="Tahoma"/>
              </w:rPr>
            </w:pPr>
          </w:p>
          <w:p w:rsidR="005240AF" w:rsidRPr="00AB7142" w:rsidRDefault="005240AF">
            <w:pPr>
              <w:pStyle w:val="NoSpacing1"/>
              <w:snapToGrid w:val="0"/>
              <w:rPr>
                <w:rFonts w:ascii="Arial Narrow" w:hAnsi="Arial Narrow" w:cs="Tahoma"/>
              </w:rPr>
            </w:pPr>
          </w:p>
        </w:tc>
      </w:tr>
      <w:tr w:rsidR="001A02B5" w:rsidRPr="00AB7142" w:rsidTr="00B9288B">
        <w:trPr>
          <w:trHeight w:val="300"/>
        </w:trPr>
        <w:tc>
          <w:tcPr>
            <w:tcW w:w="9894" w:type="dxa"/>
            <w:tcBorders>
              <w:top w:val="single" w:sz="4" w:space="0" w:color="000000"/>
              <w:left w:val="single" w:sz="4" w:space="0" w:color="000000"/>
              <w:bottom w:val="single" w:sz="4" w:space="0" w:color="000000"/>
              <w:right w:val="single" w:sz="4" w:space="0" w:color="000000"/>
            </w:tcBorders>
            <w:shd w:val="clear" w:color="auto" w:fill="FFF2CC"/>
          </w:tcPr>
          <w:p w:rsidR="001A02B5" w:rsidRDefault="001A02B5" w:rsidP="003B4B16">
            <w:pPr>
              <w:pStyle w:val="NoSpacing1"/>
              <w:snapToGrid w:val="0"/>
              <w:rPr>
                <w:rFonts w:ascii="Arial Narrow" w:hAnsi="Arial Narrow" w:cs="Tahoma"/>
              </w:rPr>
            </w:pPr>
          </w:p>
          <w:p w:rsidR="003B4B16" w:rsidRPr="00AB7142" w:rsidRDefault="00EB4024" w:rsidP="003B4B16">
            <w:pPr>
              <w:pStyle w:val="NoSpacing1"/>
              <w:snapToGrid w:val="0"/>
              <w:rPr>
                <w:rFonts w:ascii="Arial Narrow" w:hAnsi="Arial Narrow" w:cs="Tahoma"/>
              </w:rPr>
            </w:pPr>
            <w:r>
              <w:rPr>
                <w:rFonts w:ascii="Arial Narrow" w:hAnsi="Arial Narrow" w:cs="Tahoma"/>
              </w:rPr>
              <w:t>4</w:t>
            </w:r>
            <w:r w:rsidR="003B4B16">
              <w:rPr>
                <w:rFonts w:ascii="Arial Narrow" w:hAnsi="Arial Narrow" w:cs="Tahoma"/>
              </w:rPr>
              <w:t>.</w:t>
            </w:r>
            <w:r w:rsidR="003B4B16" w:rsidRPr="00AB7142">
              <w:rPr>
                <w:rFonts w:ascii="Arial Narrow" w:hAnsi="Arial Narrow" w:cs="Tahoma"/>
              </w:rPr>
              <w:t>Ciljevi koji se postižu provedbom</w:t>
            </w:r>
            <w:r w:rsidR="00D45B1B">
              <w:rPr>
                <w:rFonts w:ascii="Arial Narrow" w:hAnsi="Arial Narrow" w:cs="Tahoma"/>
              </w:rPr>
              <w:t xml:space="preserve"> programa/ projekta?</w:t>
            </w:r>
            <w:r w:rsidR="003B4B16" w:rsidRPr="00AB7142">
              <w:rPr>
                <w:rFonts w:ascii="Arial Narrow" w:hAnsi="Arial Narrow" w:cs="Tahoma"/>
              </w:rPr>
              <w:t xml:space="preserve"> </w:t>
            </w:r>
            <w:r w:rsidR="003B4B16" w:rsidRPr="003B4B16">
              <w:rPr>
                <w:rFonts w:ascii="Arial Narrow" w:hAnsi="Arial Narrow" w:cs="Tahoma"/>
              </w:rPr>
              <w:t xml:space="preserve"> </w:t>
            </w:r>
          </w:p>
        </w:tc>
      </w:tr>
      <w:tr w:rsidR="001A02B5" w:rsidRPr="00AB7142">
        <w:trPr>
          <w:trHeight w:val="345"/>
        </w:trPr>
        <w:tc>
          <w:tcPr>
            <w:tcW w:w="9894" w:type="dxa"/>
            <w:tcBorders>
              <w:top w:val="single" w:sz="4" w:space="0" w:color="000000"/>
              <w:left w:val="single" w:sz="4" w:space="0" w:color="000000"/>
              <w:bottom w:val="single" w:sz="4" w:space="0" w:color="000000"/>
              <w:right w:val="single" w:sz="4" w:space="0" w:color="000000"/>
            </w:tcBorders>
            <w:shd w:val="clear" w:color="auto" w:fill="auto"/>
          </w:tcPr>
          <w:p w:rsidR="001A02B5" w:rsidRPr="00AB7142" w:rsidRDefault="001A02B5">
            <w:pPr>
              <w:pStyle w:val="NoSpacing1"/>
              <w:snapToGrid w:val="0"/>
              <w:rPr>
                <w:rFonts w:ascii="Arial Narrow" w:hAnsi="Arial Narrow" w:cs="Tahoma"/>
              </w:rPr>
            </w:pPr>
          </w:p>
          <w:p w:rsidR="005240AF" w:rsidRPr="00AB7142" w:rsidRDefault="005240AF">
            <w:pPr>
              <w:pStyle w:val="NoSpacing1"/>
              <w:snapToGrid w:val="0"/>
              <w:rPr>
                <w:rFonts w:ascii="Arial Narrow" w:hAnsi="Arial Narrow" w:cs="Tahoma"/>
              </w:rPr>
            </w:pPr>
          </w:p>
          <w:p w:rsidR="005240AF" w:rsidRPr="00AB7142" w:rsidRDefault="005240AF">
            <w:pPr>
              <w:pStyle w:val="NoSpacing1"/>
              <w:snapToGrid w:val="0"/>
              <w:rPr>
                <w:rFonts w:ascii="Arial Narrow" w:hAnsi="Arial Narrow" w:cs="Tahoma"/>
              </w:rPr>
            </w:pPr>
          </w:p>
          <w:p w:rsidR="005240AF" w:rsidRPr="00AB7142" w:rsidRDefault="005240AF">
            <w:pPr>
              <w:pStyle w:val="NoSpacing1"/>
              <w:snapToGrid w:val="0"/>
              <w:rPr>
                <w:rFonts w:ascii="Arial Narrow" w:hAnsi="Arial Narrow" w:cs="Tahoma"/>
              </w:rPr>
            </w:pPr>
          </w:p>
          <w:p w:rsidR="005240AF" w:rsidRPr="00AB7142" w:rsidRDefault="005240AF">
            <w:pPr>
              <w:pStyle w:val="NoSpacing1"/>
              <w:snapToGrid w:val="0"/>
              <w:rPr>
                <w:rFonts w:ascii="Arial Narrow" w:hAnsi="Arial Narrow" w:cs="Tahoma"/>
              </w:rPr>
            </w:pPr>
          </w:p>
          <w:p w:rsidR="005240AF" w:rsidRPr="00AB7142" w:rsidRDefault="005240AF">
            <w:pPr>
              <w:pStyle w:val="NoSpacing1"/>
              <w:snapToGrid w:val="0"/>
              <w:rPr>
                <w:rFonts w:ascii="Arial Narrow" w:hAnsi="Arial Narrow" w:cs="Tahoma"/>
              </w:rPr>
            </w:pPr>
          </w:p>
          <w:p w:rsidR="005240AF" w:rsidRPr="00AB7142" w:rsidRDefault="005240AF">
            <w:pPr>
              <w:pStyle w:val="NoSpacing1"/>
              <w:snapToGrid w:val="0"/>
              <w:rPr>
                <w:rFonts w:ascii="Arial Narrow" w:hAnsi="Arial Narrow" w:cs="Tahoma"/>
              </w:rPr>
            </w:pPr>
          </w:p>
        </w:tc>
      </w:tr>
      <w:tr w:rsidR="003B4B16" w:rsidRPr="00AB7142" w:rsidTr="00B9288B">
        <w:trPr>
          <w:trHeight w:val="345"/>
        </w:trPr>
        <w:tc>
          <w:tcPr>
            <w:tcW w:w="9894" w:type="dxa"/>
            <w:tcBorders>
              <w:top w:val="single" w:sz="4" w:space="0" w:color="000000"/>
              <w:left w:val="single" w:sz="4" w:space="0" w:color="000000"/>
              <w:bottom w:val="single" w:sz="4" w:space="0" w:color="000000"/>
              <w:right w:val="single" w:sz="4" w:space="0" w:color="000000"/>
            </w:tcBorders>
            <w:shd w:val="clear" w:color="auto" w:fill="FFF2CC"/>
          </w:tcPr>
          <w:p w:rsidR="003B4B16" w:rsidRPr="00AB7142" w:rsidRDefault="00EB4024" w:rsidP="00EB4024">
            <w:pPr>
              <w:pStyle w:val="NoSpacing1"/>
              <w:snapToGrid w:val="0"/>
              <w:rPr>
                <w:rFonts w:ascii="Arial Narrow" w:hAnsi="Arial Narrow" w:cs="Tahoma"/>
              </w:rPr>
            </w:pPr>
            <w:r>
              <w:rPr>
                <w:rFonts w:ascii="Arial Narrow" w:hAnsi="Arial Narrow" w:cs="Tahoma"/>
              </w:rPr>
              <w:t xml:space="preserve">5. </w:t>
            </w:r>
            <w:r w:rsidR="003B4B16" w:rsidRPr="00AB7142">
              <w:rPr>
                <w:rFonts w:ascii="Arial Narrow" w:hAnsi="Arial Narrow" w:cs="Tahoma"/>
              </w:rPr>
              <w:t>Koliki je udio volonterskog rada u provedbi aktivnosti? (iskažite u broju osoba i sati)</w:t>
            </w:r>
          </w:p>
        </w:tc>
      </w:tr>
      <w:tr w:rsidR="003B4B16" w:rsidRPr="00AB7142">
        <w:trPr>
          <w:trHeight w:val="345"/>
        </w:trPr>
        <w:tc>
          <w:tcPr>
            <w:tcW w:w="9894" w:type="dxa"/>
            <w:tcBorders>
              <w:top w:val="single" w:sz="4" w:space="0" w:color="000000"/>
              <w:left w:val="single" w:sz="4" w:space="0" w:color="000000"/>
              <w:bottom w:val="single" w:sz="4" w:space="0" w:color="000000"/>
              <w:right w:val="single" w:sz="4" w:space="0" w:color="000000"/>
            </w:tcBorders>
            <w:shd w:val="clear" w:color="auto" w:fill="auto"/>
          </w:tcPr>
          <w:p w:rsidR="003B4B16" w:rsidRDefault="003B4B16">
            <w:pPr>
              <w:pStyle w:val="NoSpacing1"/>
              <w:snapToGrid w:val="0"/>
              <w:rPr>
                <w:rFonts w:ascii="Arial Narrow" w:hAnsi="Arial Narrow" w:cs="Tahoma"/>
              </w:rPr>
            </w:pPr>
          </w:p>
          <w:p w:rsidR="003B4B16" w:rsidRDefault="003B4B16">
            <w:pPr>
              <w:pStyle w:val="NoSpacing1"/>
              <w:snapToGrid w:val="0"/>
              <w:rPr>
                <w:rFonts w:ascii="Arial Narrow" w:hAnsi="Arial Narrow" w:cs="Tahoma"/>
              </w:rPr>
            </w:pPr>
          </w:p>
          <w:p w:rsidR="003B4B16" w:rsidRDefault="003B4B16">
            <w:pPr>
              <w:pStyle w:val="NoSpacing1"/>
              <w:snapToGrid w:val="0"/>
              <w:rPr>
                <w:rFonts w:ascii="Arial Narrow" w:hAnsi="Arial Narrow" w:cs="Tahoma"/>
              </w:rPr>
            </w:pPr>
          </w:p>
          <w:p w:rsidR="003B4B16" w:rsidRDefault="003B4B16">
            <w:pPr>
              <w:pStyle w:val="NoSpacing1"/>
              <w:snapToGrid w:val="0"/>
              <w:rPr>
                <w:rFonts w:ascii="Arial Narrow" w:hAnsi="Arial Narrow" w:cs="Tahoma"/>
              </w:rPr>
            </w:pPr>
          </w:p>
          <w:p w:rsidR="003B4B16" w:rsidRDefault="003B4B16">
            <w:pPr>
              <w:pStyle w:val="NoSpacing1"/>
              <w:snapToGrid w:val="0"/>
              <w:rPr>
                <w:rFonts w:ascii="Arial Narrow" w:hAnsi="Arial Narrow" w:cs="Tahoma"/>
              </w:rPr>
            </w:pPr>
          </w:p>
          <w:p w:rsidR="003B4B16" w:rsidRDefault="003B4B16">
            <w:pPr>
              <w:pStyle w:val="NoSpacing1"/>
              <w:snapToGrid w:val="0"/>
              <w:rPr>
                <w:rFonts w:ascii="Arial Narrow" w:hAnsi="Arial Narrow" w:cs="Tahoma"/>
              </w:rPr>
            </w:pPr>
          </w:p>
          <w:p w:rsidR="003B4B16" w:rsidRDefault="003B4B16">
            <w:pPr>
              <w:pStyle w:val="NoSpacing1"/>
              <w:snapToGrid w:val="0"/>
              <w:rPr>
                <w:rFonts w:ascii="Arial Narrow" w:hAnsi="Arial Narrow" w:cs="Tahoma"/>
              </w:rPr>
            </w:pPr>
          </w:p>
          <w:p w:rsidR="003B4B16" w:rsidRPr="00AB7142" w:rsidRDefault="003B4B16">
            <w:pPr>
              <w:pStyle w:val="NoSpacing1"/>
              <w:snapToGrid w:val="0"/>
              <w:rPr>
                <w:rFonts w:ascii="Arial Narrow" w:hAnsi="Arial Narrow" w:cs="Tahoma"/>
              </w:rPr>
            </w:pPr>
          </w:p>
        </w:tc>
      </w:tr>
      <w:tr w:rsidR="001A02B5" w:rsidRPr="00AB7142" w:rsidTr="00B9288B">
        <w:trPr>
          <w:trHeight w:val="330"/>
        </w:trPr>
        <w:tc>
          <w:tcPr>
            <w:tcW w:w="9894" w:type="dxa"/>
            <w:tcBorders>
              <w:top w:val="single" w:sz="4" w:space="0" w:color="000000"/>
              <w:left w:val="single" w:sz="4" w:space="0" w:color="000000"/>
              <w:bottom w:val="single" w:sz="4" w:space="0" w:color="000000"/>
              <w:right w:val="single" w:sz="4" w:space="0" w:color="000000"/>
            </w:tcBorders>
            <w:shd w:val="clear" w:color="auto" w:fill="FFF2CC"/>
          </w:tcPr>
          <w:p w:rsidR="001A02B5" w:rsidRPr="00AB7142" w:rsidRDefault="00EB4024" w:rsidP="00EB4024">
            <w:pPr>
              <w:pStyle w:val="NoSpacing1"/>
              <w:tabs>
                <w:tab w:val="left" w:pos="426"/>
              </w:tabs>
              <w:snapToGrid w:val="0"/>
              <w:rPr>
                <w:rFonts w:ascii="Arial Narrow" w:hAnsi="Arial Narrow" w:cs="Tahoma"/>
              </w:rPr>
            </w:pPr>
            <w:r>
              <w:rPr>
                <w:rFonts w:ascii="Arial Narrow" w:hAnsi="Arial Narrow" w:cs="Tahoma"/>
              </w:rPr>
              <w:lastRenderedPageBreak/>
              <w:t>6.</w:t>
            </w:r>
            <w:r w:rsidR="001A02B5" w:rsidRPr="00AB7142">
              <w:rPr>
                <w:rFonts w:ascii="Arial Narrow" w:hAnsi="Arial Narrow" w:cs="Tahoma"/>
              </w:rPr>
              <w:t>Na koji ćete način informirat</w:t>
            </w:r>
            <w:r w:rsidR="00030971" w:rsidRPr="00AB7142">
              <w:rPr>
                <w:rFonts w:ascii="Arial Narrow" w:hAnsi="Arial Narrow" w:cs="Tahoma"/>
              </w:rPr>
              <w:t>i građane o</w:t>
            </w:r>
            <w:r w:rsidR="00231863" w:rsidRPr="00AB7142">
              <w:rPr>
                <w:rFonts w:ascii="Arial Narrow" w:hAnsi="Arial Narrow" w:cs="Tahoma"/>
              </w:rPr>
              <w:t xml:space="preserve"> projekt</w:t>
            </w:r>
            <w:r w:rsidR="00030971" w:rsidRPr="00AB7142">
              <w:rPr>
                <w:rFonts w:ascii="Arial Narrow" w:hAnsi="Arial Narrow" w:cs="Tahoma"/>
              </w:rPr>
              <w:t xml:space="preserve">u </w:t>
            </w:r>
            <w:r w:rsidR="001A02B5" w:rsidRPr="00AB7142">
              <w:rPr>
                <w:rFonts w:ascii="Arial Narrow" w:hAnsi="Arial Narrow" w:cs="Tahoma"/>
              </w:rPr>
              <w:t>?</w:t>
            </w:r>
          </w:p>
        </w:tc>
      </w:tr>
      <w:tr w:rsidR="001A02B5" w:rsidRPr="00AB7142">
        <w:trPr>
          <w:trHeight w:val="330"/>
        </w:trPr>
        <w:tc>
          <w:tcPr>
            <w:tcW w:w="9894" w:type="dxa"/>
            <w:tcBorders>
              <w:top w:val="single" w:sz="4" w:space="0" w:color="000000"/>
              <w:left w:val="single" w:sz="4" w:space="0" w:color="000000"/>
              <w:bottom w:val="single" w:sz="4" w:space="0" w:color="000000"/>
              <w:right w:val="single" w:sz="4" w:space="0" w:color="000000"/>
            </w:tcBorders>
            <w:shd w:val="clear" w:color="auto" w:fill="auto"/>
          </w:tcPr>
          <w:p w:rsidR="001A02B5" w:rsidRPr="00AB7142" w:rsidRDefault="001A02B5">
            <w:pPr>
              <w:pStyle w:val="NoSpacing1"/>
              <w:snapToGrid w:val="0"/>
              <w:rPr>
                <w:rFonts w:ascii="Arial Narrow" w:hAnsi="Arial Narrow" w:cs="Tahoma"/>
              </w:rPr>
            </w:pPr>
          </w:p>
          <w:p w:rsidR="005240AF" w:rsidRPr="00AB7142" w:rsidRDefault="005240AF">
            <w:pPr>
              <w:pStyle w:val="NoSpacing1"/>
              <w:snapToGrid w:val="0"/>
              <w:rPr>
                <w:rFonts w:ascii="Arial Narrow" w:hAnsi="Arial Narrow" w:cs="Tahoma"/>
              </w:rPr>
            </w:pPr>
          </w:p>
          <w:p w:rsidR="005240AF" w:rsidRPr="00AB7142" w:rsidRDefault="005240AF">
            <w:pPr>
              <w:pStyle w:val="NoSpacing1"/>
              <w:snapToGrid w:val="0"/>
              <w:rPr>
                <w:rFonts w:ascii="Arial Narrow" w:hAnsi="Arial Narrow" w:cs="Tahoma"/>
              </w:rPr>
            </w:pPr>
          </w:p>
          <w:p w:rsidR="005240AF" w:rsidRPr="00AB7142" w:rsidRDefault="005240AF">
            <w:pPr>
              <w:pStyle w:val="NoSpacing1"/>
              <w:snapToGrid w:val="0"/>
              <w:rPr>
                <w:rFonts w:ascii="Arial Narrow" w:hAnsi="Arial Narrow" w:cs="Tahoma"/>
              </w:rPr>
            </w:pPr>
          </w:p>
          <w:p w:rsidR="005240AF" w:rsidRPr="00AB7142" w:rsidRDefault="005240AF">
            <w:pPr>
              <w:pStyle w:val="NoSpacing1"/>
              <w:snapToGrid w:val="0"/>
              <w:rPr>
                <w:rFonts w:ascii="Arial Narrow" w:hAnsi="Arial Narrow" w:cs="Tahoma"/>
              </w:rPr>
            </w:pPr>
          </w:p>
          <w:p w:rsidR="005240AF" w:rsidRPr="00AB7142" w:rsidRDefault="005240AF">
            <w:pPr>
              <w:pStyle w:val="NoSpacing1"/>
              <w:snapToGrid w:val="0"/>
              <w:rPr>
                <w:rFonts w:ascii="Arial Narrow" w:hAnsi="Arial Narrow" w:cs="Tahoma"/>
              </w:rPr>
            </w:pPr>
          </w:p>
          <w:p w:rsidR="005240AF" w:rsidRPr="00AB7142" w:rsidRDefault="005240AF">
            <w:pPr>
              <w:pStyle w:val="NoSpacing1"/>
              <w:snapToGrid w:val="0"/>
              <w:rPr>
                <w:rFonts w:ascii="Arial Narrow" w:hAnsi="Arial Narrow" w:cs="Tahoma"/>
              </w:rPr>
            </w:pPr>
          </w:p>
        </w:tc>
      </w:tr>
    </w:tbl>
    <w:p w:rsidR="001A02B5" w:rsidRPr="00AB7142" w:rsidRDefault="001A02B5">
      <w:pPr>
        <w:pStyle w:val="NoSpacing1"/>
        <w:rPr>
          <w:rFonts w:ascii="Arial Narrow" w:hAnsi="Arial Narrow" w:cs="Tahoma"/>
        </w:rPr>
      </w:pPr>
    </w:p>
    <w:p w:rsidR="001A02B5" w:rsidRPr="00AB7142" w:rsidRDefault="001A02B5">
      <w:pPr>
        <w:pStyle w:val="NoSpacing1"/>
        <w:rPr>
          <w:rFonts w:ascii="Arial Narrow" w:hAnsi="Arial Narrow" w:cs="Tahoma"/>
          <w:b/>
        </w:rPr>
      </w:pPr>
    </w:p>
    <w:tbl>
      <w:tblPr>
        <w:tblW w:w="0" w:type="auto"/>
        <w:tblInd w:w="5" w:type="dxa"/>
        <w:tblLayout w:type="fixed"/>
        <w:tblCellMar>
          <w:top w:w="28" w:type="dxa"/>
          <w:left w:w="0" w:type="dxa"/>
          <w:right w:w="0" w:type="dxa"/>
        </w:tblCellMar>
        <w:tblLook w:val="04A0" w:firstRow="1" w:lastRow="0" w:firstColumn="1" w:lastColumn="0" w:noHBand="0" w:noVBand="1"/>
      </w:tblPr>
      <w:tblGrid>
        <w:gridCol w:w="3415"/>
        <w:gridCol w:w="3000"/>
        <w:gridCol w:w="3225"/>
      </w:tblGrid>
      <w:tr w:rsidR="00C8259B" w:rsidRPr="00AB7142" w:rsidTr="00C8259B">
        <w:tc>
          <w:tcPr>
            <w:tcW w:w="3415" w:type="dxa"/>
            <w:tcBorders>
              <w:top w:val="nil"/>
              <w:left w:val="nil"/>
              <w:bottom w:val="single" w:sz="4" w:space="0" w:color="000000"/>
              <w:right w:val="nil"/>
            </w:tcBorders>
            <w:vAlign w:val="center"/>
          </w:tcPr>
          <w:p w:rsidR="00C8259B" w:rsidRPr="00AB7142" w:rsidRDefault="00C8259B">
            <w:pPr>
              <w:snapToGrid w:val="0"/>
              <w:rPr>
                <w:rFonts w:ascii="Arial Narrow" w:hAnsi="Arial Narrow" w:cs="Arial"/>
                <w:b/>
              </w:rPr>
            </w:pPr>
          </w:p>
        </w:tc>
        <w:tc>
          <w:tcPr>
            <w:tcW w:w="3000" w:type="dxa"/>
            <w:vAlign w:val="center"/>
          </w:tcPr>
          <w:p w:rsidR="00C8259B" w:rsidRPr="00AB7142" w:rsidRDefault="00C8259B">
            <w:pPr>
              <w:tabs>
                <w:tab w:val="left" w:pos="2301"/>
              </w:tabs>
              <w:snapToGrid w:val="0"/>
              <w:jc w:val="center"/>
              <w:rPr>
                <w:rFonts w:ascii="Arial Narrow" w:eastAsia="Arial Unicode MS" w:hAnsi="Arial Narrow" w:cs="Arial"/>
                <w:b/>
                <w:bCs/>
              </w:rPr>
            </w:pPr>
          </w:p>
        </w:tc>
        <w:tc>
          <w:tcPr>
            <w:tcW w:w="3225" w:type="dxa"/>
            <w:tcBorders>
              <w:top w:val="nil"/>
              <w:left w:val="nil"/>
              <w:bottom w:val="single" w:sz="4" w:space="0" w:color="000000"/>
              <w:right w:val="nil"/>
            </w:tcBorders>
            <w:vAlign w:val="bottom"/>
          </w:tcPr>
          <w:p w:rsidR="00C8259B" w:rsidRPr="00AB7142" w:rsidRDefault="00C8259B">
            <w:pPr>
              <w:snapToGrid w:val="0"/>
              <w:rPr>
                <w:rFonts w:ascii="Arial Narrow" w:hAnsi="Arial Narrow" w:cs="Arial"/>
                <w:b/>
              </w:rPr>
            </w:pPr>
          </w:p>
        </w:tc>
      </w:tr>
      <w:tr w:rsidR="00C8259B" w:rsidRPr="00AB7142" w:rsidTr="00C8259B">
        <w:tc>
          <w:tcPr>
            <w:tcW w:w="3415" w:type="dxa"/>
            <w:vAlign w:val="center"/>
          </w:tcPr>
          <w:p w:rsidR="00C8259B" w:rsidRPr="00AB7142" w:rsidRDefault="00C8259B">
            <w:pPr>
              <w:snapToGrid w:val="0"/>
              <w:rPr>
                <w:rFonts w:ascii="Arial Narrow" w:eastAsia="Arial Unicode MS" w:hAnsi="Arial Narrow" w:cs="Arial"/>
                <w:b/>
                <w:bCs/>
              </w:rPr>
            </w:pPr>
            <w:r w:rsidRPr="00AB7142">
              <w:rPr>
                <w:rFonts w:ascii="Arial Narrow" w:eastAsia="Arial Unicode MS" w:hAnsi="Arial Narrow" w:cs="Arial"/>
                <w:b/>
                <w:bCs/>
              </w:rPr>
              <w:t xml:space="preserve">Ime i prezime voditelja/voditeljice projekta </w:t>
            </w:r>
            <w:r w:rsidRPr="00AB7142">
              <w:rPr>
                <w:rFonts w:ascii="Arial Narrow" w:eastAsia="SimSun" w:hAnsi="Arial Narrow"/>
                <w:b/>
                <w:i/>
              </w:rPr>
              <w:t>(u organizaciji – prijavitelju)</w:t>
            </w:r>
          </w:p>
        </w:tc>
        <w:tc>
          <w:tcPr>
            <w:tcW w:w="3000" w:type="dxa"/>
            <w:vAlign w:val="center"/>
          </w:tcPr>
          <w:p w:rsidR="00C8259B" w:rsidRPr="00AB7142" w:rsidRDefault="00C8259B">
            <w:pPr>
              <w:snapToGrid w:val="0"/>
              <w:jc w:val="center"/>
              <w:rPr>
                <w:rFonts w:ascii="Arial Narrow" w:eastAsia="Arial Unicode MS" w:hAnsi="Arial Narrow" w:cs="Arial"/>
                <w:b/>
                <w:bCs/>
              </w:rPr>
            </w:pPr>
          </w:p>
        </w:tc>
        <w:tc>
          <w:tcPr>
            <w:tcW w:w="3225" w:type="dxa"/>
          </w:tcPr>
          <w:p w:rsidR="00C8259B" w:rsidRPr="00AB7142" w:rsidRDefault="00C8259B">
            <w:pPr>
              <w:snapToGrid w:val="0"/>
              <w:rPr>
                <w:rFonts w:ascii="Arial Narrow" w:eastAsia="Arial Unicode MS" w:hAnsi="Arial Narrow" w:cs="Arial"/>
                <w:b/>
                <w:bCs/>
              </w:rPr>
            </w:pPr>
            <w:r w:rsidRPr="00AB7142">
              <w:rPr>
                <w:rFonts w:ascii="Arial Narrow" w:eastAsia="Arial Unicode MS" w:hAnsi="Arial Narrow" w:cs="Arial"/>
                <w:b/>
                <w:bCs/>
              </w:rPr>
              <w:t xml:space="preserve">Ime i prezime osobe ovlaštene za zastupanje </w:t>
            </w:r>
            <w:r w:rsidRPr="00AB7142">
              <w:rPr>
                <w:rFonts w:ascii="Arial Narrow" w:eastAsia="SimSun" w:hAnsi="Arial Narrow"/>
                <w:b/>
                <w:i/>
              </w:rPr>
              <w:t>(u organizaciji – prijavitelju)</w:t>
            </w:r>
          </w:p>
        </w:tc>
      </w:tr>
    </w:tbl>
    <w:p w:rsidR="00C8259B" w:rsidRPr="00AB7142" w:rsidRDefault="007E28BB" w:rsidP="00C8259B">
      <w:pPr>
        <w:jc w:val="center"/>
        <w:rPr>
          <w:rFonts w:ascii="Arial Narrow" w:eastAsia="Arial Unicode MS" w:hAnsi="Arial Narrow" w:cs="Arial"/>
          <w:b/>
        </w:rPr>
      </w:pPr>
      <w:r w:rsidRPr="00AB7142">
        <w:rPr>
          <w:rFonts w:ascii="Arial Narrow" w:eastAsia="Arial Unicode MS" w:hAnsi="Arial Narrow" w:cs="Arial"/>
          <w:b/>
        </w:rPr>
        <w:t>MP</w:t>
      </w:r>
    </w:p>
    <w:tbl>
      <w:tblPr>
        <w:tblW w:w="0" w:type="auto"/>
        <w:tblInd w:w="5" w:type="dxa"/>
        <w:tblLayout w:type="fixed"/>
        <w:tblCellMar>
          <w:left w:w="0" w:type="dxa"/>
          <w:bottom w:w="28" w:type="dxa"/>
          <w:right w:w="0" w:type="dxa"/>
        </w:tblCellMar>
        <w:tblLook w:val="04A0" w:firstRow="1" w:lastRow="0" w:firstColumn="1" w:lastColumn="0" w:noHBand="0" w:noVBand="1"/>
      </w:tblPr>
      <w:tblGrid>
        <w:gridCol w:w="3415"/>
        <w:gridCol w:w="3000"/>
        <w:gridCol w:w="3225"/>
      </w:tblGrid>
      <w:tr w:rsidR="00C8259B" w:rsidRPr="00AB7142" w:rsidTr="00C8259B">
        <w:tc>
          <w:tcPr>
            <w:tcW w:w="3415" w:type="dxa"/>
            <w:tcBorders>
              <w:top w:val="nil"/>
              <w:left w:val="nil"/>
              <w:bottom w:val="single" w:sz="4" w:space="0" w:color="000000"/>
              <w:right w:val="nil"/>
            </w:tcBorders>
            <w:vAlign w:val="center"/>
          </w:tcPr>
          <w:p w:rsidR="00C8259B" w:rsidRPr="00AB7142" w:rsidRDefault="00C8259B">
            <w:pPr>
              <w:snapToGrid w:val="0"/>
              <w:rPr>
                <w:rFonts w:ascii="Arial Narrow" w:hAnsi="Arial Narrow" w:cs="Arial"/>
                <w:b/>
              </w:rPr>
            </w:pPr>
          </w:p>
        </w:tc>
        <w:tc>
          <w:tcPr>
            <w:tcW w:w="3000" w:type="dxa"/>
            <w:vAlign w:val="center"/>
          </w:tcPr>
          <w:p w:rsidR="00C8259B" w:rsidRPr="00AB7142" w:rsidRDefault="00C8259B">
            <w:pPr>
              <w:tabs>
                <w:tab w:val="left" w:pos="2301"/>
              </w:tabs>
              <w:snapToGrid w:val="0"/>
              <w:jc w:val="center"/>
              <w:rPr>
                <w:rFonts w:ascii="Arial Narrow" w:eastAsia="Arial Unicode MS" w:hAnsi="Arial Narrow" w:cs="Arial"/>
                <w:b/>
                <w:bCs/>
              </w:rPr>
            </w:pPr>
          </w:p>
        </w:tc>
        <w:tc>
          <w:tcPr>
            <w:tcW w:w="3225" w:type="dxa"/>
            <w:tcBorders>
              <w:top w:val="nil"/>
              <w:left w:val="nil"/>
              <w:bottom w:val="single" w:sz="4" w:space="0" w:color="000000"/>
              <w:right w:val="nil"/>
            </w:tcBorders>
            <w:vAlign w:val="bottom"/>
          </w:tcPr>
          <w:p w:rsidR="00C8259B" w:rsidRPr="00AB7142" w:rsidRDefault="00C8259B">
            <w:pPr>
              <w:snapToGrid w:val="0"/>
              <w:rPr>
                <w:rFonts w:ascii="Arial Narrow" w:hAnsi="Arial Narrow" w:cs="Arial"/>
                <w:b/>
              </w:rPr>
            </w:pPr>
          </w:p>
        </w:tc>
      </w:tr>
      <w:tr w:rsidR="00C8259B" w:rsidRPr="00AB7142" w:rsidTr="00C8259B">
        <w:tc>
          <w:tcPr>
            <w:tcW w:w="3415" w:type="dxa"/>
            <w:tcMar>
              <w:top w:w="0" w:type="dxa"/>
              <w:left w:w="0" w:type="dxa"/>
              <w:bottom w:w="0" w:type="dxa"/>
              <w:right w:w="0" w:type="dxa"/>
            </w:tcMar>
            <w:vAlign w:val="center"/>
          </w:tcPr>
          <w:p w:rsidR="00C8259B" w:rsidRPr="00AB7142" w:rsidRDefault="00C8259B">
            <w:pPr>
              <w:snapToGrid w:val="0"/>
              <w:rPr>
                <w:rFonts w:ascii="Arial Narrow" w:eastAsia="Arial Unicode MS" w:hAnsi="Arial Narrow" w:cs="Arial"/>
                <w:b/>
                <w:bCs/>
              </w:rPr>
            </w:pPr>
            <w:r w:rsidRPr="00AB7142">
              <w:rPr>
                <w:rFonts w:ascii="Arial Narrow" w:eastAsia="Arial Unicode MS" w:hAnsi="Arial Narrow" w:cs="Arial"/>
                <w:b/>
                <w:bCs/>
              </w:rPr>
              <w:t>Potpis</w:t>
            </w:r>
          </w:p>
        </w:tc>
        <w:tc>
          <w:tcPr>
            <w:tcW w:w="3000" w:type="dxa"/>
            <w:tcMar>
              <w:top w:w="0" w:type="dxa"/>
              <w:left w:w="0" w:type="dxa"/>
              <w:bottom w:w="0" w:type="dxa"/>
              <w:right w:w="0" w:type="dxa"/>
            </w:tcMar>
            <w:vAlign w:val="center"/>
          </w:tcPr>
          <w:p w:rsidR="00C8259B" w:rsidRPr="00AB7142" w:rsidRDefault="00C8259B">
            <w:pPr>
              <w:snapToGrid w:val="0"/>
              <w:jc w:val="center"/>
              <w:rPr>
                <w:rFonts w:ascii="Arial Narrow" w:eastAsia="Arial Unicode MS" w:hAnsi="Arial Narrow" w:cs="Arial"/>
                <w:b/>
                <w:bCs/>
              </w:rPr>
            </w:pPr>
          </w:p>
        </w:tc>
        <w:tc>
          <w:tcPr>
            <w:tcW w:w="3225" w:type="dxa"/>
            <w:tcMar>
              <w:top w:w="0" w:type="dxa"/>
              <w:left w:w="0" w:type="dxa"/>
              <w:bottom w:w="0" w:type="dxa"/>
              <w:right w:w="0" w:type="dxa"/>
            </w:tcMar>
          </w:tcPr>
          <w:p w:rsidR="00C8259B" w:rsidRPr="00AB7142" w:rsidRDefault="00C8259B">
            <w:pPr>
              <w:snapToGrid w:val="0"/>
              <w:rPr>
                <w:rFonts w:ascii="Arial Narrow" w:eastAsia="Arial Unicode MS" w:hAnsi="Arial Narrow" w:cs="Arial"/>
                <w:b/>
                <w:bCs/>
              </w:rPr>
            </w:pPr>
            <w:r w:rsidRPr="00AB7142">
              <w:rPr>
                <w:rFonts w:ascii="Arial Narrow" w:eastAsia="Arial Unicode MS" w:hAnsi="Arial Narrow" w:cs="Arial"/>
                <w:b/>
                <w:bCs/>
              </w:rPr>
              <w:t xml:space="preserve">Potpis </w:t>
            </w:r>
          </w:p>
        </w:tc>
      </w:tr>
    </w:tbl>
    <w:p w:rsidR="00C8259B" w:rsidRPr="00AB7142" w:rsidRDefault="00C8259B" w:rsidP="00C8259B">
      <w:pPr>
        <w:rPr>
          <w:rFonts w:ascii="Arial Narrow" w:eastAsia="Times New Roman" w:hAnsi="Arial Narrow" w:cs="Times New Roman"/>
        </w:rPr>
      </w:pPr>
    </w:p>
    <w:tbl>
      <w:tblPr>
        <w:tblW w:w="0" w:type="auto"/>
        <w:tblInd w:w="57" w:type="dxa"/>
        <w:tblLayout w:type="fixed"/>
        <w:tblCellMar>
          <w:top w:w="28" w:type="dxa"/>
          <w:left w:w="57" w:type="dxa"/>
          <w:right w:w="113" w:type="dxa"/>
        </w:tblCellMar>
        <w:tblLook w:val="04A0" w:firstRow="1" w:lastRow="0" w:firstColumn="1" w:lastColumn="0" w:noHBand="0" w:noVBand="1"/>
      </w:tblPr>
      <w:tblGrid>
        <w:gridCol w:w="360"/>
        <w:gridCol w:w="3220"/>
        <w:gridCol w:w="190"/>
        <w:gridCol w:w="900"/>
        <w:gridCol w:w="900"/>
      </w:tblGrid>
      <w:tr w:rsidR="00C8259B" w:rsidRPr="00AB7142" w:rsidTr="00C8259B">
        <w:tc>
          <w:tcPr>
            <w:tcW w:w="360" w:type="dxa"/>
            <w:vAlign w:val="center"/>
          </w:tcPr>
          <w:p w:rsidR="00C8259B" w:rsidRPr="00AB7142" w:rsidRDefault="00072E15">
            <w:pPr>
              <w:snapToGrid w:val="0"/>
              <w:ind w:left="-13"/>
              <w:jc w:val="center"/>
              <w:rPr>
                <w:rFonts w:ascii="Arial Narrow" w:eastAsia="Arial Unicode MS" w:hAnsi="Arial Narrow" w:cs="Arial"/>
                <w:b/>
                <w:bCs/>
              </w:rPr>
            </w:pPr>
            <w:r w:rsidRPr="00AB7142">
              <w:rPr>
                <w:rFonts w:ascii="Arial Narrow" w:eastAsia="Arial Unicode MS" w:hAnsi="Arial Narrow" w:cs="Arial"/>
                <w:b/>
                <w:bCs/>
              </w:rPr>
              <w:t>U</w:t>
            </w:r>
          </w:p>
        </w:tc>
        <w:tc>
          <w:tcPr>
            <w:tcW w:w="3220" w:type="dxa"/>
            <w:tcBorders>
              <w:top w:val="nil"/>
              <w:left w:val="nil"/>
              <w:bottom w:val="single" w:sz="4" w:space="0" w:color="000000"/>
              <w:right w:val="nil"/>
            </w:tcBorders>
            <w:vAlign w:val="center"/>
          </w:tcPr>
          <w:p w:rsidR="00C8259B" w:rsidRPr="00AB7142" w:rsidRDefault="00C8259B">
            <w:pPr>
              <w:snapToGrid w:val="0"/>
              <w:rPr>
                <w:rFonts w:ascii="Arial Narrow" w:hAnsi="Arial Narrow" w:cs="Arial"/>
                <w:b/>
              </w:rPr>
            </w:pPr>
          </w:p>
        </w:tc>
        <w:tc>
          <w:tcPr>
            <w:tcW w:w="190" w:type="dxa"/>
            <w:vAlign w:val="center"/>
          </w:tcPr>
          <w:p w:rsidR="00C8259B" w:rsidRPr="00AB7142" w:rsidRDefault="00C8259B">
            <w:pPr>
              <w:snapToGrid w:val="0"/>
              <w:rPr>
                <w:rFonts w:ascii="Arial Narrow" w:hAnsi="Arial Narrow" w:cs="Arial"/>
                <w:b/>
              </w:rPr>
            </w:pPr>
            <w:r w:rsidRPr="00AB7142">
              <w:rPr>
                <w:rFonts w:ascii="Arial Narrow" w:hAnsi="Arial Narrow" w:cs="Arial"/>
                <w:b/>
              </w:rPr>
              <w:t>,</w:t>
            </w:r>
          </w:p>
        </w:tc>
        <w:tc>
          <w:tcPr>
            <w:tcW w:w="900" w:type="dxa"/>
            <w:tcBorders>
              <w:top w:val="nil"/>
              <w:left w:val="nil"/>
              <w:bottom w:val="single" w:sz="4" w:space="0" w:color="000000"/>
              <w:right w:val="nil"/>
            </w:tcBorders>
            <w:vAlign w:val="center"/>
          </w:tcPr>
          <w:p w:rsidR="00C8259B" w:rsidRPr="00AB7142" w:rsidRDefault="00C8259B">
            <w:pPr>
              <w:snapToGrid w:val="0"/>
              <w:rPr>
                <w:rFonts w:ascii="Arial Narrow" w:hAnsi="Arial Narrow" w:cs="Arial"/>
                <w:b/>
              </w:rPr>
            </w:pPr>
          </w:p>
        </w:tc>
        <w:tc>
          <w:tcPr>
            <w:tcW w:w="900" w:type="dxa"/>
            <w:vAlign w:val="center"/>
          </w:tcPr>
          <w:p w:rsidR="00C8259B" w:rsidRPr="00AB7142" w:rsidRDefault="006300BD">
            <w:pPr>
              <w:snapToGrid w:val="0"/>
              <w:rPr>
                <w:rFonts w:ascii="Arial Narrow" w:hAnsi="Arial Narrow" w:cs="Arial"/>
                <w:b/>
              </w:rPr>
            </w:pPr>
            <w:r>
              <w:rPr>
                <w:rFonts w:ascii="Arial Narrow" w:hAnsi="Arial Narrow" w:cs="Arial"/>
                <w:b/>
              </w:rPr>
              <w:t>2018</w:t>
            </w:r>
            <w:r w:rsidR="00C8259B" w:rsidRPr="00AB7142">
              <w:rPr>
                <w:rFonts w:ascii="Arial Narrow" w:hAnsi="Arial Narrow" w:cs="Arial"/>
                <w:b/>
              </w:rPr>
              <w:t>.</w:t>
            </w:r>
          </w:p>
        </w:tc>
      </w:tr>
    </w:tbl>
    <w:p w:rsidR="00AB7142" w:rsidRDefault="00AB7142" w:rsidP="00DC08A4">
      <w:pPr>
        <w:rPr>
          <w:rFonts w:ascii="Arial Narrow" w:hAnsi="Arial Narrow"/>
          <w:lang w:val="sl-SI" w:eastAsia="zh-CN"/>
        </w:rPr>
      </w:pPr>
    </w:p>
    <w:p w:rsidR="00EB4024" w:rsidRDefault="00EB4024" w:rsidP="00DC08A4">
      <w:pPr>
        <w:rPr>
          <w:rFonts w:ascii="Arial Narrow" w:hAnsi="Arial Narrow"/>
          <w:lang w:val="sl-SI" w:eastAsia="zh-CN"/>
        </w:rPr>
      </w:pPr>
    </w:p>
    <w:p w:rsidR="00EB4024" w:rsidRDefault="00EB4024" w:rsidP="00DC08A4">
      <w:pPr>
        <w:rPr>
          <w:rFonts w:ascii="Arial Narrow" w:hAnsi="Arial Narrow"/>
          <w:lang w:val="sl-SI" w:eastAsia="zh-CN"/>
        </w:rPr>
      </w:pPr>
    </w:p>
    <w:p w:rsidR="00EB4024" w:rsidRDefault="00EB4024" w:rsidP="00DC08A4">
      <w:pPr>
        <w:rPr>
          <w:rFonts w:ascii="Arial Narrow" w:hAnsi="Arial Narrow"/>
          <w:lang w:val="sl-SI" w:eastAsia="zh-CN"/>
        </w:rPr>
      </w:pPr>
    </w:p>
    <w:p w:rsidR="00EB4024" w:rsidRDefault="00EB4024" w:rsidP="00DC08A4">
      <w:pPr>
        <w:rPr>
          <w:rFonts w:ascii="Arial Narrow" w:hAnsi="Arial Narrow"/>
          <w:lang w:val="sl-SI" w:eastAsia="zh-CN"/>
        </w:rPr>
      </w:pPr>
    </w:p>
    <w:p w:rsidR="00EB4024" w:rsidRDefault="00EB4024" w:rsidP="00DC08A4">
      <w:pPr>
        <w:rPr>
          <w:rFonts w:ascii="Arial Narrow" w:hAnsi="Arial Narrow"/>
          <w:lang w:val="sl-SI" w:eastAsia="zh-CN"/>
        </w:rPr>
      </w:pPr>
    </w:p>
    <w:p w:rsidR="00EB4024" w:rsidRDefault="00EB4024" w:rsidP="00DC08A4">
      <w:pPr>
        <w:rPr>
          <w:rFonts w:ascii="Arial Narrow" w:hAnsi="Arial Narrow"/>
          <w:lang w:val="sl-SI" w:eastAsia="zh-CN"/>
        </w:rPr>
      </w:pPr>
    </w:p>
    <w:p w:rsidR="00EB4024" w:rsidRDefault="00EB4024" w:rsidP="00DC08A4">
      <w:pPr>
        <w:rPr>
          <w:rFonts w:ascii="Arial Narrow" w:hAnsi="Arial Narrow"/>
          <w:lang w:val="sl-SI" w:eastAsia="zh-CN"/>
        </w:rPr>
      </w:pPr>
    </w:p>
    <w:p w:rsidR="00EB4024" w:rsidRDefault="00EB4024" w:rsidP="00DC08A4">
      <w:pPr>
        <w:rPr>
          <w:rFonts w:ascii="Arial Narrow" w:hAnsi="Arial Narrow"/>
          <w:lang w:val="sl-SI" w:eastAsia="zh-CN"/>
        </w:rPr>
      </w:pPr>
    </w:p>
    <w:p w:rsidR="00EB4024" w:rsidRDefault="00EB4024" w:rsidP="00DC08A4">
      <w:pPr>
        <w:rPr>
          <w:rFonts w:ascii="Arial Narrow" w:hAnsi="Arial Narrow"/>
          <w:lang w:val="sl-SI" w:eastAsia="zh-CN"/>
        </w:rPr>
      </w:pPr>
    </w:p>
    <w:p w:rsidR="00F44271" w:rsidRDefault="00F44271" w:rsidP="00DC08A4">
      <w:pPr>
        <w:rPr>
          <w:rFonts w:ascii="Arial Narrow" w:hAnsi="Arial Narrow"/>
          <w:lang w:val="sl-SI" w:eastAsia="zh-CN"/>
        </w:rPr>
      </w:pPr>
    </w:p>
    <w:p w:rsidR="00F44271" w:rsidRDefault="00F44271" w:rsidP="00DC08A4">
      <w:pPr>
        <w:rPr>
          <w:rFonts w:ascii="Arial Narrow" w:hAnsi="Arial Narrow"/>
          <w:lang w:val="sl-SI" w:eastAsia="zh-CN"/>
        </w:rPr>
      </w:pPr>
    </w:p>
    <w:p w:rsidR="00F44271" w:rsidRDefault="00F44271" w:rsidP="00DC08A4">
      <w:pPr>
        <w:rPr>
          <w:rFonts w:ascii="Arial Narrow" w:hAnsi="Arial Narrow"/>
          <w:lang w:val="sl-SI" w:eastAsia="zh-CN"/>
        </w:rPr>
      </w:pPr>
    </w:p>
    <w:p w:rsidR="00EB4024" w:rsidRDefault="00EB4024" w:rsidP="00DC08A4">
      <w:pPr>
        <w:rPr>
          <w:rFonts w:ascii="Arial Narrow" w:hAnsi="Arial Narrow"/>
          <w:lang w:val="sl-SI" w:eastAsia="zh-CN"/>
        </w:rPr>
      </w:pPr>
    </w:p>
    <w:p w:rsidR="00314EE9" w:rsidRPr="00314EE9" w:rsidRDefault="00AB7142" w:rsidP="00314EE9">
      <w:pPr>
        <w:pStyle w:val="NoSpacing1"/>
        <w:spacing w:line="276" w:lineRule="auto"/>
        <w:jc w:val="center"/>
        <w:rPr>
          <w:rFonts w:ascii="Arial Narrow" w:hAnsi="Arial Narrow" w:cs="Arial"/>
          <w:b/>
          <w:lang w:val="sl-SI" w:eastAsia="zh-CN"/>
        </w:rPr>
      </w:pPr>
      <w:bookmarkStart w:id="0" w:name="_GoBack"/>
      <w:bookmarkEnd w:id="0"/>
      <w:r w:rsidRPr="00314EE9">
        <w:rPr>
          <w:rFonts w:ascii="Arial Narrow" w:hAnsi="Arial Narrow" w:cs="Arial"/>
          <w:b/>
          <w:lang w:val="sl-SI" w:eastAsia="zh-CN"/>
        </w:rPr>
        <w:lastRenderedPageBreak/>
        <w:t>IV. KONTROLNA LISTA</w:t>
      </w:r>
    </w:p>
    <w:p w:rsidR="00DC08A4" w:rsidRPr="00314EE9" w:rsidRDefault="00DC08A4" w:rsidP="00D22587">
      <w:pPr>
        <w:pStyle w:val="NoSpacing1"/>
        <w:spacing w:line="276" w:lineRule="auto"/>
        <w:jc w:val="both"/>
        <w:rPr>
          <w:rFonts w:ascii="Arial Narrow" w:hAnsi="Arial Narrow" w:cs="Arial"/>
        </w:rPr>
      </w:pPr>
      <w:r w:rsidRPr="00314EE9">
        <w:rPr>
          <w:rFonts w:ascii="Arial Narrow" w:hAnsi="Arial Narrow" w:cs="Arial"/>
        </w:rPr>
        <w:t>Provjerite jeste li ispravno popunili prijavu i priložili potrebnu dokumentaciju uz ovaj Obrazac. Označite tvrdnju koja se odnosi na Vašu prijavu (stavite „X“ u kućicu DA/NE ili N/P ako nije primjenjivo na Vašu udrugu). Ovaj dio prijave može biti popunjen rukom, označene kućice plavom kemijskom olovkom. Popunjavanje Kontrolne liste nije obvezno, no savjetujemo da Kontrolnu listu popunite nakon što kompletirate prijavu, a prije slanja prijave, kako biste provjerili i utvrdili ispravnost.</w:t>
      </w:r>
    </w:p>
    <w:tbl>
      <w:tblPr>
        <w:tblpPr w:leftFromText="180" w:rightFromText="180" w:vertAnchor="text" w:horzAnchor="margin" w:tblpXSpec="center" w:tblpY="490"/>
        <w:tblW w:w="10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8108"/>
        <w:gridCol w:w="595"/>
        <w:gridCol w:w="583"/>
        <w:gridCol w:w="601"/>
      </w:tblGrid>
      <w:tr w:rsidR="00DC08A4" w:rsidRPr="00AB7142" w:rsidTr="003A510D">
        <w:trPr>
          <w:trHeight w:val="297"/>
        </w:trPr>
        <w:tc>
          <w:tcPr>
            <w:tcW w:w="8627" w:type="dxa"/>
            <w:gridSpan w:val="2"/>
          </w:tcPr>
          <w:p w:rsidR="00DC08A4" w:rsidRPr="00314EE9" w:rsidRDefault="00DC08A4" w:rsidP="003A510D">
            <w:pPr>
              <w:spacing w:after="0"/>
              <w:rPr>
                <w:rFonts w:ascii="Arial Narrow" w:hAnsi="Arial Narrow"/>
                <w:b/>
              </w:rPr>
            </w:pPr>
            <w:r w:rsidRPr="00314EE9">
              <w:rPr>
                <w:rFonts w:ascii="Arial Narrow" w:hAnsi="Arial Narrow"/>
                <w:b/>
              </w:rPr>
              <w:t>TVRDNJA</w:t>
            </w:r>
          </w:p>
        </w:tc>
        <w:tc>
          <w:tcPr>
            <w:tcW w:w="595" w:type="dxa"/>
          </w:tcPr>
          <w:p w:rsidR="00DC08A4" w:rsidRPr="00AB7142" w:rsidRDefault="00DC08A4" w:rsidP="003A510D">
            <w:pPr>
              <w:spacing w:after="0"/>
              <w:jc w:val="center"/>
              <w:rPr>
                <w:rFonts w:ascii="Arial Narrow" w:hAnsi="Arial Narrow"/>
                <w:b/>
              </w:rPr>
            </w:pPr>
            <w:r w:rsidRPr="00AB7142">
              <w:rPr>
                <w:rFonts w:ascii="Arial Narrow" w:hAnsi="Arial Narrow"/>
                <w:b/>
              </w:rPr>
              <w:t>DA</w:t>
            </w:r>
          </w:p>
        </w:tc>
        <w:tc>
          <w:tcPr>
            <w:tcW w:w="583" w:type="dxa"/>
          </w:tcPr>
          <w:p w:rsidR="00DC08A4" w:rsidRPr="00AB7142" w:rsidRDefault="00DC08A4" w:rsidP="003A510D">
            <w:pPr>
              <w:spacing w:after="0"/>
              <w:jc w:val="center"/>
              <w:rPr>
                <w:rFonts w:ascii="Arial Narrow" w:hAnsi="Arial Narrow"/>
                <w:b/>
              </w:rPr>
            </w:pPr>
            <w:r w:rsidRPr="00AB7142">
              <w:rPr>
                <w:rFonts w:ascii="Arial Narrow" w:hAnsi="Arial Narrow"/>
                <w:b/>
              </w:rPr>
              <w:t>NE</w:t>
            </w:r>
          </w:p>
        </w:tc>
        <w:tc>
          <w:tcPr>
            <w:tcW w:w="601" w:type="dxa"/>
          </w:tcPr>
          <w:p w:rsidR="00DC08A4" w:rsidRPr="00AB7142" w:rsidRDefault="00DC08A4" w:rsidP="003A510D">
            <w:pPr>
              <w:spacing w:after="0"/>
              <w:jc w:val="center"/>
              <w:rPr>
                <w:rFonts w:ascii="Arial Narrow" w:hAnsi="Arial Narrow"/>
                <w:b/>
              </w:rPr>
            </w:pPr>
            <w:r w:rsidRPr="00AB7142">
              <w:rPr>
                <w:rFonts w:ascii="Arial Narrow" w:hAnsi="Arial Narrow"/>
                <w:b/>
              </w:rPr>
              <w:t>N/P</w:t>
            </w:r>
          </w:p>
        </w:tc>
      </w:tr>
      <w:tr w:rsidR="00DC08A4" w:rsidRPr="00AB7142" w:rsidTr="003A510D">
        <w:trPr>
          <w:trHeight w:val="312"/>
        </w:trPr>
        <w:tc>
          <w:tcPr>
            <w:tcW w:w="519" w:type="dxa"/>
          </w:tcPr>
          <w:p w:rsidR="00DC08A4" w:rsidRPr="000C529D" w:rsidRDefault="00DC08A4" w:rsidP="003A510D">
            <w:pPr>
              <w:spacing w:after="0" w:line="240" w:lineRule="auto"/>
              <w:rPr>
                <w:rFonts w:ascii="Arial Narrow" w:hAnsi="Arial Narrow"/>
                <w:highlight w:val="yellow"/>
              </w:rPr>
            </w:pPr>
            <w:r w:rsidRPr="000C529D">
              <w:rPr>
                <w:rFonts w:ascii="Arial Narrow" w:hAnsi="Arial Narrow"/>
              </w:rPr>
              <w:t>1.</w:t>
            </w:r>
          </w:p>
        </w:tc>
        <w:tc>
          <w:tcPr>
            <w:tcW w:w="8108" w:type="dxa"/>
          </w:tcPr>
          <w:p w:rsidR="00DC08A4" w:rsidRPr="00314EE9" w:rsidRDefault="00DC08A4" w:rsidP="003A510D">
            <w:pPr>
              <w:spacing w:after="0" w:line="240" w:lineRule="auto"/>
              <w:jc w:val="both"/>
              <w:rPr>
                <w:rFonts w:ascii="Arial Narrow" w:hAnsi="Arial Narrow"/>
              </w:rPr>
            </w:pPr>
            <w:r w:rsidRPr="00314EE9">
              <w:rPr>
                <w:rFonts w:ascii="Arial Narrow" w:hAnsi="Arial Narrow"/>
              </w:rPr>
              <w:t>Obrazac za prijavu programa</w:t>
            </w:r>
            <w:r w:rsidR="002B218B">
              <w:rPr>
                <w:rFonts w:ascii="Arial Narrow" w:hAnsi="Arial Narrow"/>
              </w:rPr>
              <w:t>/projekta</w:t>
            </w:r>
            <w:r w:rsidRPr="00314EE9">
              <w:rPr>
                <w:rFonts w:ascii="Arial Narrow" w:hAnsi="Arial Narrow"/>
              </w:rPr>
              <w:t xml:space="preserve">  je popunjen računalom</w:t>
            </w:r>
          </w:p>
        </w:tc>
        <w:tc>
          <w:tcPr>
            <w:tcW w:w="595" w:type="dxa"/>
          </w:tcPr>
          <w:p w:rsidR="00DC08A4" w:rsidRPr="00AB7142" w:rsidRDefault="00DC08A4" w:rsidP="003A510D">
            <w:pPr>
              <w:spacing w:after="0" w:line="240" w:lineRule="auto"/>
              <w:rPr>
                <w:rFonts w:ascii="Arial Narrow" w:hAnsi="Arial Narrow"/>
              </w:rPr>
            </w:pPr>
          </w:p>
        </w:tc>
        <w:tc>
          <w:tcPr>
            <w:tcW w:w="583" w:type="dxa"/>
          </w:tcPr>
          <w:p w:rsidR="00DC08A4" w:rsidRPr="00AB7142" w:rsidRDefault="00DC08A4" w:rsidP="003A510D">
            <w:pPr>
              <w:spacing w:after="0" w:line="240" w:lineRule="auto"/>
              <w:rPr>
                <w:rFonts w:ascii="Arial Narrow" w:hAnsi="Arial Narrow"/>
              </w:rPr>
            </w:pPr>
          </w:p>
        </w:tc>
        <w:tc>
          <w:tcPr>
            <w:tcW w:w="601" w:type="dxa"/>
          </w:tcPr>
          <w:p w:rsidR="00DC08A4" w:rsidRPr="00AB7142" w:rsidRDefault="00DC08A4" w:rsidP="003A510D">
            <w:pPr>
              <w:spacing w:after="0" w:line="240" w:lineRule="auto"/>
              <w:rPr>
                <w:rFonts w:ascii="Arial Narrow" w:hAnsi="Arial Narrow"/>
              </w:rPr>
            </w:pPr>
          </w:p>
        </w:tc>
      </w:tr>
      <w:tr w:rsidR="00DC08A4" w:rsidRPr="00AB7142" w:rsidTr="003A510D">
        <w:trPr>
          <w:trHeight w:val="297"/>
        </w:trPr>
        <w:tc>
          <w:tcPr>
            <w:tcW w:w="519" w:type="dxa"/>
          </w:tcPr>
          <w:p w:rsidR="00DC08A4" w:rsidRPr="00AB7142" w:rsidRDefault="00DC08A4" w:rsidP="003A510D">
            <w:pPr>
              <w:spacing w:after="0" w:line="240" w:lineRule="auto"/>
              <w:rPr>
                <w:rFonts w:ascii="Arial Narrow" w:hAnsi="Arial Narrow"/>
              </w:rPr>
            </w:pPr>
            <w:r w:rsidRPr="00AB7142">
              <w:rPr>
                <w:rFonts w:ascii="Arial Narrow" w:hAnsi="Arial Narrow"/>
              </w:rPr>
              <w:t>2.</w:t>
            </w:r>
          </w:p>
        </w:tc>
        <w:tc>
          <w:tcPr>
            <w:tcW w:w="8108" w:type="dxa"/>
          </w:tcPr>
          <w:p w:rsidR="00DC08A4" w:rsidRPr="00314EE9" w:rsidRDefault="00DC08A4" w:rsidP="003A510D">
            <w:pPr>
              <w:spacing w:after="0" w:line="240" w:lineRule="auto"/>
              <w:jc w:val="both"/>
              <w:rPr>
                <w:rFonts w:ascii="Arial Narrow" w:hAnsi="Arial Narrow"/>
              </w:rPr>
            </w:pPr>
            <w:r w:rsidRPr="00314EE9">
              <w:rPr>
                <w:rFonts w:ascii="Arial Narrow" w:hAnsi="Arial Narrow"/>
              </w:rPr>
              <w:t>U Obrascu za prijavu programa</w:t>
            </w:r>
            <w:r w:rsidR="002B218B">
              <w:rPr>
                <w:rFonts w:ascii="Arial Narrow" w:hAnsi="Arial Narrow"/>
              </w:rPr>
              <w:t>/projekta</w:t>
            </w:r>
            <w:r w:rsidRPr="00314EE9">
              <w:rPr>
                <w:rFonts w:ascii="Arial Narrow" w:hAnsi="Arial Narrow"/>
              </w:rPr>
              <w:t xml:space="preserve"> popunjena su sva tražena polja</w:t>
            </w:r>
          </w:p>
        </w:tc>
        <w:tc>
          <w:tcPr>
            <w:tcW w:w="595" w:type="dxa"/>
          </w:tcPr>
          <w:p w:rsidR="00DC08A4" w:rsidRPr="00AB7142" w:rsidRDefault="00DC08A4" w:rsidP="003A510D">
            <w:pPr>
              <w:spacing w:after="0" w:line="240" w:lineRule="auto"/>
              <w:rPr>
                <w:rFonts w:ascii="Arial Narrow" w:hAnsi="Arial Narrow"/>
              </w:rPr>
            </w:pPr>
          </w:p>
        </w:tc>
        <w:tc>
          <w:tcPr>
            <w:tcW w:w="583" w:type="dxa"/>
          </w:tcPr>
          <w:p w:rsidR="00DC08A4" w:rsidRPr="00AB7142" w:rsidRDefault="00DC08A4" w:rsidP="003A510D">
            <w:pPr>
              <w:spacing w:after="0" w:line="240" w:lineRule="auto"/>
              <w:rPr>
                <w:rFonts w:ascii="Arial Narrow" w:hAnsi="Arial Narrow"/>
              </w:rPr>
            </w:pPr>
          </w:p>
        </w:tc>
        <w:tc>
          <w:tcPr>
            <w:tcW w:w="601" w:type="dxa"/>
          </w:tcPr>
          <w:p w:rsidR="00DC08A4" w:rsidRPr="00AB7142" w:rsidRDefault="00DC08A4" w:rsidP="003A510D">
            <w:pPr>
              <w:spacing w:after="0" w:line="240" w:lineRule="auto"/>
              <w:rPr>
                <w:rFonts w:ascii="Arial Narrow" w:hAnsi="Arial Narrow"/>
              </w:rPr>
            </w:pPr>
          </w:p>
        </w:tc>
      </w:tr>
      <w:tr w:rsidR="00DC08A4" w:rsidRPr="00AB7142" w:rsidTr="003A510D">
        <w:trPr>
          <w:trHeight w:val="610"/>
        </w:trPr>
        <w:tc>
          <w:tcPr>
            <w:tcW w:w="519" w:type="dxa"/>
          </w:tcPr>
          <w:p w:rsidR="00DC08A4" w:rsidRPr="00AB7142" w:rsidRDefault="00DC08A4" w:rsidP="003A510D">
            <w:pPr>
              <w:spacing w:after="0" w:line="240" w:lineRule="auto"/>
              <w:rPr>
                <w:rFonts w:ascii="Arial Narrow" w:hAnsi="Arial Narrow"/>
              </w:rPr>
            </w:pPr>
            <w:r w:rsidRPr="00AB7142">
              <w:rPr>
                <w:rFonts w:ascii="Arial Narrow" w:hAnsi="Arial Narrow"/>
              </w:rPr>
              <w:t>3.</w:t>
            </w:r>
          </w:p>
        </w:tc>
        <w:tc>
          <w:tcPr>
            <w:tcW w:w="8108" w:type="dxa"/>
          </w:tcPr>
          <w:p w:rsidR="00DC08A4" w:rsidRPr="00314EE9" w:rsidRDefault="00DC08A4" w:rsidP="003A510D">
            <w:pPr>
              <w:spacing w:after="0" w:line="240" w:lineRule="auto"/>
              <w:jc w:val="both"/>
              <w:rPr>
                <w:rFonts w:ascii="Arial Narrow" w:hAnsi="Arial Narrow"/>
              </w:rPr>
            </w:pPr>
            <w:r w:rsidRPr="00314EE9">
              <w:rPr>
                <w:rFonts w:ascii="Arial Narrow" w:hAnsi="Arial Narrow"/>
              </w:rPr>
              <w:t>Obrazac za prijavu programa</w:t>
            </w:r>
            <w:r w:rsidR="002B218B">
              <w:rPr>
                <w:rFonts w:ascii="Arial Narrow" w:hAnsi="Arial Narrow"/>
              </w:rPr>
              <w:t>/projekta</w:t>
            </w:r>
            <w:r w:rsidRPr="00314EE9">
              <w:rPr>
                <w:rFonts w:ascii="Arial Narrow" w:hAnsi="Arial Narrow"/>
              </w:rPr>
              <w:t xml:space="preserve"> je vlastoručno </w:t>
            </w:r>
            <w:r w:rsidRPr="00314EE9">
              <w:rPr>
                <w:rFonts w:ascii="Arial Narrow" w:hAnsi="Arial Narrow"/>
                <w:b/>
              </w:rPr>
              <w:t>potpisan od strane voditelja/voditeljice programa i od strane osobe ovlaštene za zastupanje</w:t>
            </w:r>
            <w:r w:rsidRPr="00314EE9">
              <w:rPr>
                <w:rFonts w:ascii="Arial Narrow" w:hAnsi="Arial Narrow"/>
              </w:rPr>
              <w:t xml:space="preserve"> udruge</w:t>
            </w:r>
          </w:p>
        </w:tc>
        <w:tc>
          <w:tcPr>
            <w:tcW w:w="595" w:type="dxa"/>
          </w:tcPr>
          <w:p w:rsidR="00DC08A4" w:rsidRPr="00AB7142" w:rsidRDefault="00DC08A4" w:rsidP="003A510D">
            <w:pPr>
              <w:spacing w:after="0" w:line="240" w:lineRule="auto"/>
              <w:rPr>
                <w:rFonts w:ascii="Arial Narrow" w:hAnsi="Arial Narrow"/>
              </w:rPr>
            </w:pPr>
          </w:p>
        </w:tc>
        <w:tc>
          <w:tcPr>
            <w:tcW w:w="583" w:type="dxa"/>
          </w:tcPr>
          <w:p w:rsidR="00DC08A4" w:rsidRPr="00AB7142" w:rsidRDefault="00DC08A4" w:rsidP="003A510D">
            <w:pPr>
              <w:spacing w:after="0" w:line="240" w:lineRule="auto"/>
              <w:rPr>
                <w:rFonts w:ascii="Arial Narrow" w:hAnsi="Arial Narrow"/>
              </w:rPr>
            </w:pPr>
          </w:p>
        </w:tc>
        <w:tc>
          <w:tcPr>
            <w:tcW w:w="601" w:type="dxa"/>
          </w:tcPr>
          <w:p w:rsidR="00DC08A4" w:rsidRPr="00AB7142" w:rsidRDefault="00DC08A4" w:rsidP="003A510D">
            <w:pPr>
              <w:spacing w:after="0" w:line="240" w:lineRule="auto"/>
              <w:rPr>
                <w:rFonts w:ascii="Arial Narrow" w:hAnsi="Arial Narrow"/>
              </w:rPr>
            </w:pPr>
          </w:p>
        </w:tc>
      </w:tr>
      <w:tr w:rsidR="00DC08A4" w:rsidRPr="00AB7142" w:rsidTr="003A510D">
        <w:trPr>
          <w:trHeight w:val="297"/>
        </w:trPr>
        <w:tc>
          <w:tcPr>
            <w:tcW w:w="519" w:type="dxa"/>
          </w:tcPr>
          <w:p w:rsidR="00DC08A4" w:rsidRPr="00AB7142" w:rsidRDefault="00DC08A4" w:rsidP="003A510D">
            <w:pPr>
              <w:spacing w:after="0" w:line="240" w:lineRule="auto"/>
              <w:rPr>
                <w:rFonts w:ascii="Arial Narrow" w:hAnsi="Arial Narrow"/>
              </w:rPr>
            </w:pPr>
            <w:r w:rsidRPr="00AB7142">
              <w:rPr>
                <w:rFonts w:ascii="Arial Narrow" w:hAnsi="Arial Narrow"/>
              </w:rPr>
              <w:t>4.</w:t>
            </w:r>
          </w:p>
        </w:tc>
        <w:tc>
          <w:tcPr>
            <w:tcW w:w="8108" w:type="dxa"/>
          </w:tcPr>
          <w:p w:rsidR="00DC08A4" w:rsidRPr="00314EE9" w:rsidRDefault="00DC08A4" w:rsidP="003A510D">
            <w:pPr>
              <w:spacing w:after="0" w:line="240" w:lineRule="auto"/>
              <w:jc w:val="both"/>
              <w:rPr>
                <w:rFonts w:ascii="Arial Narrow" w:hAnsi="Arial Narrow"/>
              </w:rPr>
            </w:pPr>
            <w:r w:rsidRPr="00314EE9">
              <w:rPr>
                <w:rFonts w:ascii="Arial Narrow" w:hAnsi="Arial Narrow"/>
              </w:rPr>
              <w:t>Obrazac za prijavu programa</w:t>
            </w:r>
            <w:r w:rsidR="002B218B">
              <w:rPr>
                <w:rFonts w:ascii="Arial Narrow" w:hAnsi="Arial Narrow"/>
              </w:rPr>
              <w:t>/projekta</w:t>
            </w:r>
            <w:r w:rsidRPr="00314EE9">
              <w:rPr>
                <w:rFonts w:ascii="Arial Narrow" w:hAnsi="Arial Narrow"/>
              </w:rPr>
              <w:t xml:space="preserve"> je </w:t>
            </w:r>
            <w:r w:rsidRPr="00314EE9">
              <w:rPr>
                <w:rFonts w:ascii="Arial Narrow" w:hAnsi="Arial Narrow"/>
                <w:b/>
              </w:rPr>
              <w:t>ovjeren pečatom</w:t>
            </w:r>
          </w:p>
        </w:tc>
        <w:tc>
          <w:tcPr>
            <w:tcW w:w="595" w:type="dxa"/>
          </w:tcPr>
          <w:p w:rsidR="00DC08A4" w:rsidRPr="00AB7142" w:rsidRDefault="00DC08A4" w:rsidP="003A510D">
            <w:pPr>
              <w:spacing w:after="0" w:line="240" w:lineRule="auto"/>
              <w:rPr>
                <w:rFonts w:ascii="Arial Narrow" w:hAnsi="Arial Narrow"/>
              </w:rPr>
            </w:pPr>
          </w:p>
        </w:tc>
        <w:tc>
          <w:tcPr>
            <w:tcW w:w="583" w:type="dxa"/>
          </w:tcPr>
          <w:p w:rsidR="00DC08A4" w:rsidRPr="00AB7142" w:rsidRDefault="00DC08A4" w:rsidP="003A510D">
            <w:pPr>
              <w:spacing w:after="0" w:line="240" w:lineRule="auto"/>
              <w:rPr>
                <w:rFonts w:ascii="Arial Narrow" w:hAnsi="Arial Narrow"/>
              </w:rPr>
            </w:pPr>
          </w:p>
        </w:tc>
        <w:tc>
          <w:tcPr>
            <w:tcW w:w="601" w:type="dxa"/>
          </w:tcPr>
          <w:p w:rsidR="00DC08A4" w:rsidRPr="00AB7142" w:rsidRDefault="00DC08A4" w:rsidP="003A510D">
            <w:pPr>
              <w:spacing w:after="0" w:line="240" w:lineRule="auto"/>
              <w:rPr>
                <w:rFonts w:ascii="Arial Narrow" w:hAnsi="Arial Narrow"/>
              </w:rPr>
            </w:pPr>
          </w:p>
        </w:tc>
      </w:tr>
      <w:tr w:rsidR="00DC08A4" w:rsidRPr="00AB7142" w:rsidTr="003A510D">
        <w:trPr>
          <w:trHeight w:val="610"/>
        </w:trPr>
        <w:tc>
          <w:tcPr>
            <w:tcW w:w="519" w:type="dxa"/>
          </w:tcPr>
          <w:p w:rsidR="00DC08A4" w:rsidRPr="00AB7142" w:rsidRDefault="00DC08A4" w:rsidP="003A510D">
            <w:pPr>
              <w:spacing w:after="0" w:line="240" w:lineRule="auto"/>
              <w:rPr>
                <w:rFonts w:ascii="Arial Narrow" w:hAnsi="Arial Narrow"/>
              </w:rPr>
            </w:pPr>
            <w:r w:rsidRPr="00AB7142">
              <w:rPr>
                <w:rFonts w:ascii="Arial Narrow" w:hAnsi="Arial Narrow"/>
              </w:rPr>
              <w:t>5.</w:t>
            </w:r>
          </w:p>
        </w:tc>
        <w:tc>
          <w:tcPr>
            <w:tcW w:w="8108" w:type="dxa"/>
          </w:tcPr>
          <w:p w:rsidR="00DC08A4" w:rsidRPr="00314EE9" w:rsidRDefault="00DC08A4" w:rsidP="003A510D">
            <w:pPr>
              <w:spacing w:after="0" w:line="240" w:lineRule="auto"/>
              <w:jc w:val="both"/>
              <w:rPr>
                <w:rFonts w:ascii="Arial Narrow" w:hAnsi="Arial Narrow"/>
              </w:rPr>
            </w:pPr>
            <w:r w:rsidRPr="00314EE9">
              <w:rPr>
                <w:rFonts w:ascii="Arial Narrow" w:hAnsi="Arial Narrow"/>
              </w:rPr>
              <w:t>U Obrascu za prijavu programa</w:t>
            </w:r>
            <w:r w:rsidR="002B218B">
              <w:rPr>
                <w:rFonts w:ascii="Arial Narrow" w:hAnsi="Arial Narrow"/>
              </w:rPr>
              <w:t>/projekta</w:t>
            </w:r>
            <w:r w:rsidRPr="00314EE9">
              <w:rPr>
                <w:rFonts w:ascii="Arial Narrow" w:hAnsi="Arial Narrow"/>
              </w:rPr>
              <w:t xml:space="preserve"> je </w:t>
            </w:r>
            <w:r w:rsidRPr="00314EE9">
              <w:rPr>
                <w:rFonts w:ascii="Arial Narrow" w:hAnsi="Arial Narrow"/>
                <w:b/>
              </w:rPr>
              <w:t>upisan točan datum i mjesto</w:t>
            </w:r>
            <w:r w:rsidRPr="00314EE9">
              <w:rPr>
                <w:rFonts w:ascii="Arial Narrow" w:hAnsi="Arial Narrow"/>
              </w:rPr>
              <w:t xml:space="preserve">, a datum koji je naznačen je </w:t>
            </w:r>
            <w:r w:rsidRPr="00314EE9">
              <w:rPr>
                <w:rFonts w:ascii="Arial Narrow" w:hAnsi="Arial Narrow"/>
                <w:b/>
              </w:rPr>
              <w:t>unutar razdoblja prihvatljivog za prijavu programa</w:t>
            </w:r>
          </w:p>
        </w:tc>
        <w:tc>
          <w:tcPr>
            <w:tcW w:w="595" w:type="dxa"/>
          </w:tcPr>
          <w:p w:rsidR="00DC08A4" w:rsidRPr="00AB7142" w:rsidRDefault="00DC08A4" w:rsidP="003A510D">
            <w:pPr>
              <w:spacing w:after="0" w:line="240" w:lineRule="auto"/>
              <w:rPr>
                <w:rFonts w:ascii="Arial Narrow" w:hAnsi="Arial Narrow"/>
              </w:rPr>
            </w:pPr>
          </w:p>
        </w:tc>
        <w:tc>
          <w:tcPr>
            <w:tcW w:w="583" w:type="dxa"/>
          </w:tcPr>
          <w:p w:rsidR="00DC08A4" w:rsidRPr="00AB7142" w:rsidRDefault="00DC08A4" w:rsidP="003A510D">
            <w:pPr>
              <w:spacing w:after="0" w:line="240" w:lineRule="auto"/>
              <w:rPr>
                <w:rFonts w:ascii="Arial Narrow" w:hAnsi="Arial Narrow"/>
              </w:rPr>
            </w:pPr>
          </w:p>
        </w:tc>
        <w:tc>
          <w:tcPr>
            <w:tcW w:w="601" w:type="dxa"/>
          </w:tcPr>
          <w:p w:rsidR="00DC08A4" w:rsidRPr="00AB7142" w:rsidRDefault="00DC08A4" w:rsidP="003A510D">
            <w:pPr>
              <w:spacing w:after="0" w:line="240" w:lineRule="auto"/>
              <w:rPr>
                <w:rFonts w:ascii="Arial Narrow" w:hAnsi="Arial Narrow"/>
              </w:rPr>
            </w:pPr>
          </w:p>
        </w:tc>
      </w:tr>
      <w:tr w:rsidR="00DC08A4" w:rsidRPr="00AB7142" w:rsidTr="003A510D">
        <w:trPr>
          <w:trHeight w:val="297"/>
        </w:trPr>
        <w:tc>
          <w:tcPr>
            <w:tcW w:w="519" w:type="dxa"/>
          </w:tcPr>
          <w:p w:rsidR="00DC08A4" w:rsidRPr="00AB7142" w:rsidRDefault="00DC08A4" w:rsidP="003A510D">
            <w:pPr>
              <w:spacing w:after="0" w:line="240" w:lineRule="auto"/>
              <w:rPr>
                <w:rFonts w:ascii="Arial Narrow" w:hAnsi="Arial Narrow"/>
              </w:rPr>
            </w:pPr>
            <w:r w:rsidRPr="00AB7142">
              <w:rPr>
                <w:rFonts w:ascii="Arial Narrow" w:hAnsi="Arial Narrow"/>
              </w:rPr>
              <w:t>6.</w:t>
            </w:r>
          </w:p>
        </w:tc>
        <w:tc>
          <w:tcPr>
            <w:tcW w:w="8108" w:type="dxa"/>
          </w:tcPr>
          <w:p w:rsidR="00DC08A4" w:rsidRPr="00314EE9" w:rsidRDefault="00DC08A4" w:rsidP="003A510D">
            <w:pPr>
              <w:spacing w:after="0" w:line="240" w:lineRule="auto"/>
              <w:jc w:val="both"/>
              <w:rPr>
                <w:rFonts w:ascii="Arial Narrow" w:hAnsi="Arial Narrow"/>
              </w:rPr>
            </w:pPr>
            <w:r w:rsidRPr="00314EE9">
              <w:rPr>
                <w:rFonts w:ascii="Arial Narrow" w:hAnsi="Arial Narrow"/>
                <w:b/>
              </w:rPr>
              <w:t>Priložen je Obrazac proračun</w:t>
            </w:r>
            <w:r w:rsidR="00BD5D8D" w:rsidRPr="00314EE9">
              <w:rPr>
                <w:rFonts w:ascii="Arial Narrow" w:hAnsi="Arial Narrow"/>
                <w:b/>
              </w:rPr>
              <w:t>a</w:t>
            </w:r>
            <w:r w:rsidRPr="00314EE9">
              <w:rPr>
                <w:rFonts w:ascii="Arial Narrow" w:hAnsi="Arial Narrow"/>
                <w:b/>
              </w:rPr>
              <w:t xml:space="preserve"> programa</w:t>
            </w:r>
            <w:r w:rsidR="002B218B">
              <w:rPr>
                <w:rFonts w:ascii="Arial Narrow" w:hAnsi="Arial Narrow"/>
                <w:b/>
              </w:rPr>
              <w:t>/projekta</w:t>
            </w:r>
            <w:r w:rsidRPr="00314EE9">
              <w:rPr>
                <w:rFonts w:ascii="Arial Narrow" w:hAnsi="Arial Narrow"/>
                <w:b/>
              </w:rPr>
              <w:t xml:space="preserve">  </w:t>
            </w:r>
          </w:p>
        </w:tc>
        <w:tc>
          <w:tcPr>
            <w:tcW w:w="595" w:type="dxa"/>
          </w:tcPr>
          <w:p w:rsidR="00DC08A4" w:rsidRPr="00AB7142" w:rsidRDefault="00DC08A4" w:rsidP="003A510D">
            <w:pPr>
              <w:spacing w:after="0" w:line="240" w:lineRule="auto"/>
              <w:rPr>
                <w:rFonts w:ascii="Arial Narrow" w:hAnsi="Arial Narrow"/>
              </w:rPr>
            </w:pPr>
          </w:p>
        </w:tc>
        <w:tc>
          <w:tcPr>
            <w:tcW w:w="583" w:type="dxa"/>
          </w:tcPr>
          <w:p w:rsidR="00DC08A4" w:rsidRPr="00AB7142" w:rsidRDefault="00DC08A4" w:rsidP="003A510D">
            <w:pPr>
              <w:spacing w:after="0" w:line="240" w:lineRule="auto"/>
              <w:rPr>
                <w:rFonts w:ascii="Arial Narrow" w:hAnsi="Arial Narrow"/>
              </w:rPr>
            </w:pPr>
          </w:p>
        </w:tc>
        <w:tc>
          <w:tcPr>
            <w:tcW w:w="601" w:type="dxa"/>
          </w:tcPr>
          <w:p w:rsidR="00DC08A4" w:rsidRPr="00AB7142" w:rsidRDefault="00DC08A4" w:rsidP="003A510D">
            <w:pPr>
              <w:spacing w:after="0" w:line="240" w:lineRule="auto"/>
              <w:rPr>
                <w:rFonts w:ascii="Arial Narrow" w:hAnsi="Arial Narrow"/>
              </w:rPr>
            </w:pPr>
          </w:p>
        </w:tc>
      </w:tr>
      <w:tr w:rsidR="00DC08A4" w:rsidRPr="00AB7142" w:rsidTr="003A510D">
        <w:trPr>
          <w:trHeight w:val="222"/>
        </w:trPr>
        <w:tc>
          <w:tcPr>
            <w:tcW w:w="519" w:type="dxa"/>
          </w:tcPr>
          <w:p w:rsidR="00DC08A4" w:rsidRPr="00AB7142" w:rsidRDefault="0049169F" w:rsidP="003A510D">
            <w:pPr>
              <w:spacing w:after="0" w:line="240" w:lineRule="auto"/>
              <w:rPr>
                <w:rFonts w:ascii="Arial Narrow" w:hAnsi="Arial Narrow"/>
              </w:rPr>
            </w:pPr>
            <w:r>
              <w:rPr>
                <w:rFonts w:ascii="Arial Narrow" w:hAnsi="Arial Narrow"/>
              </w:rPr>
              <w:t>7</w:t>
            </w:r>
            <w:r w:rsidR="00DC08A4" w:rsidRPr="00AB7142">
              <w:rPr>
                <w:rFonts w:ascii="Arial Narrow" w:hAnsi="Arial Narrow"/>
              </w:rPr>
              <w:t>.</w:t>
            </w:r>
          </w:p>
        </w:tc>
        <w:tc>
          <w:tcPr>
            <w:tcW w:w="8108" w:type="dxa"/>
          </w:tcPr>
          <w:p w:rsidR="00DC08A4" w:rsidRPr="00314EE9" w:rsidRDefault="00DC08A4" w:rsidP="003A510D">
            <w:pPr>
              <w:spacing w:after="0" w:line="240" w:lineRule="auto"/>
              <w:jc w:val="both"/>
              <w:rPr>
                <w:rFonts w:ascii="Arial Narrow" w:hAnsi="Arial Narrow"/>
              </w:rPr>
            </w:pPr>
            <w:r w:rsidRPr="00314EE9">
              <w:rPr>
                <w:rFonts w:ascii="Arial Narrow" w:hAnsi="Arial Narrow"/>
                <w:b/>
              </w:rPr>
              <w:t>Iznosi</w:t>
            </w:r>
            <w:r w:rsidRPr="00314EE9">
              <w:rPr>
                <w:rFonts w:ascii="Arial Narrow" w:hAnsi="Arial Narrow"/>
              </w:rPr>
              <w:t xml:space="preserve"> iz Obrasca proračuna programa</w:t>
            </w:r>
            <w:r w:rsidR="002B218B">
              <w:rPr>
                <w:rFonts w:ascii="Arial Narrow" w:hAnsi="Arial Narrow"/>
              </w:rPr>
              <w:t>/projekta</w:t>
            </w:r>
            <w:r w:rsidRPr="00314EE9">
              <w:rPr>
                <w:rFonts w:ascii="Arial Narrow" w:hAnsi="Arial Narrow"/>
              </w:rPr>
              <w:t xml:space="preserve"> </w:t>
            </w:r>
            <w:r w:rsidRPr="00314EE9">
              <w:rPr>
                <w:rFonts w:ascii="Arial Narrow" w:hAnsi="Arial Narrow"/>
                <w:b/>
              </w:rPr>
              <w:t>odgovaraju iznosima danim u Obrascu za prijavu programa</w:t>
            </w:r>
            <w:r w:rsidR="002B218B">
              <w:rPr>
                <w:rFonts w:ascii="Arial Narrow" w:hAnsi="Arial Narrow"/>
                <w:b/>
              </w:rPr>
              <w:t>/projekta</w:t>
            </w:r>
          </w:p>
        </w:tc>
        <w:tc>
          <w:tcPr>
            <w:tcW w:w="595" w:type="dxa"/>
          </w:tcPr>
          <w:p w:rsidR="00DC08A4" w:rsidRPr="00AB7142" w:rsidRDefault="00DC08A4" w:rsidP="003A510D">
            <w:pPr>
              <w:spacing w:after="0" w:line="240" w:lineRule="auto"/>
              <w:rPr>
                <w:rFonts w:ascii="Arial Narrow" w:hAnsi="Arial Narrow"/>
              </w:rPr>
            </w:pPr>
          </w:p>
        </w:tc>
        <w:tc>
          <w:tcPr>
            <w:tcW w:w="583" w:type="dxa"/>
          </w:tcPr>
          <w:p w:rsidR="00DC08A4" w:rsidRPr="00AB7142" w:rsidRDefault="00DC08A4" w:rsidP="003A510D">
            <w:pPr>
              <w:spacing w:after="0" w:line="240" w:lineRule="auto"/>
              <w:rPr>
                <w:rFonts w:ascii="Arial Narrow" w:hAnsi="Arial Narrow"/>
              </w:rPr>
            </w:pPr>
          </w:p>
        </w:tc>
        <w:tc>
          <w:tcPr>
            <w:tcW w:w="601" w:type="dxa"/>
          </w:tcPr>
          <w:p w:rsidR="00DC08A4" w:rsidRPr="00AB7142" w:rsidRDefault="00DC08A4" w:rsidP="003A510D">
            <w:pPr>
              <w:spacing w:after="0" w:line="240" w:lineRule="auto"/>
              <w:rPr>
                <w:rFonts w:ascii="Arial Narrow" w:hAnsi="Arial Narrow"/>
              </w:rPr>
            </w:pPr>
          </w:p>
        </w:tc>
      </w:tr>
      <w:tr w:rsidR="00DC08A4" w:rsidRPr="00AB7142" w:rsidTr="003A510D">
        <w:trPr>
          <w:trHeight w:val="610"/>
        </w:trPr>
        <w:tc>
          <w:tcPr>
            <w:tcW w:w="519" w:type="dxa"/>
          </w:tcPr>
          <w:p w:rsidR="00DC08A4" w:rsidRPr="00AB7142" w:rsidRDefault="0049169F" w:rsidP="003A510D">
            <w:pPr>
              <w:spacing w:after="0" w:line="240" w:lineRule="auto"/>
              <w:rPr>
                <w:rFonts w:ascii="Arial Narrow" w:hAnsi="Arial Narrow"/>
              </w:rPr>
            </w:pPr>
            <w:r>
              <w:rPr>
                <w:rFonts w:ascii="Arial Narrow" w:hAnsi="Arial Narrow"/>
              </w:rPr>
              <w:t>8</w:t>
            </w:r>
            <w:r w:rsidR="00DC08A4" w:rsidRPr="00AB7142">
              <w:rPr>
                <w:rFonts w:ascii="Arial Narrow" w:hAnsi="Arial Narrow"/>
              </w:rPr>
              <w:t>.</w:t>
            </w:r>
          </w:p>
        </w:tc>
        <w:tc>
          <w:tcPr>
            <w:tcW w:w="8108" w:type="dxa"/>
          </w:tcPr>
          <w:p w:rsidR="00DC08A4" w:rsidRPr="00314EE9" w:rsidRDefault="00DC08A4" w:rsidP="003A510D">
            <w:pPr>
              <w:spacing w:after="0" w:line="240" w:lineRule="auto"/>
              <w:jc w:val="both"/>
              <w:rPr>
                <w:rFonts w:ascii="Arial Narrow" w:hAnsi="Arial Narrow"/>
              </w:rPr>
            </w:pPr>
            <w:r w:rsidRPr="00314EE9">
              <w:rPr>
                <w:rFonts w:ascii="Arial Narrow" w:hAnsi="Arial Narrow"/>
              </w:rPr>
              <w:t>Obrazac proračuna programa</w:t>
            </w:r>
            <w:r w:rsidR="002B218B">
              <w:rPr>
                <w:rFonts w:ascii="Arial Narrow" w:hAnsi="Arial Narrow"/>
              </w:rPr>
              <w:t>/projekta</w:t>
            </w:r>
            <w:r w:rsidRPr="00314EE9">
              <w:rPr>
                <w:rFonts w:ascii="Arial Narrow" w:hAnsi="Arial Narrow"/>
              </w:rPr>
              <w:t xml:space="preserve"> je vlastoručno </w:t>
            </w:r>
            <w:r w:rsidRPr="00314EE9">
              <w:rPr>
                <w:rFonts w:ascii="Arial Narrow" w:hAnsi="Arial Narrow"/>
                <w:b/>
              </w:rPr>
              <w:t>potpisan od strane voditelja/voditeljice programa</w:t>
            </w:r>
            <w:r w:rsidR="002B218B">
              <w:rPr>
                <w:rFonts w:ascii="Arial Narrow" w:hAnsi="Arial Narrow"/>
                <w:b/>
              </w:rPr>
              <w:t>/projekta</w:t>
            </w:r>
            <w:r w:rsidRPr="00314EE9">
              <w:rPr>
                <w:rFonts w:ascii="Arial Narrow" w:hAnsi="Arial Narrow"/>
                <w:b/>
              </w:rPr>
              <w:t xml:space="preserve"> i od strane osobe ovlaštene za zastupanje udruge</w:t>
            </w:r>
          </w:p>
        </w:tc>
        <w:tc>
          <w:tcPr>
            <w:tcW w:w="595" w:type="dxa"/>
          </w:tcPr>
          <w:p w:rsidR="00DC08A4" w:rsidRPr="00AB7142" w:rsidRDefault="00DC08A4" w:rsidP="003A510D">
            <w:pPr>
              <w:spacing w:after="0" w:line="240" w:lineRule="auto"/>
              <w:rPr>
                <w:rFonts w:ascii="Arial Narrow" w:hAnsi="Arial Narrow"/>
              </w:rPr>
            </w:pPr>
          </w:p>
        </w:tc>
        <w:tc>
          <w:tcPr>
            <w:tcW w:w="583" w:type="dxa"/>
          </w:tcPr>
          <w:p w:rsidR="00DC08A4" w:rsidRPr="00AB7142" w:rsidRDefault="00DC08A4" w:rsidP="003A510D">
            <w:pPr>
              <w:spacing w:after="0" w:line="240" w:lineRule="auto"/>
              <w:rPr>
                <w:rFonts w:ascii="Arial Narrow" w:hAnsi="Arial Narrow"/>
              </w:rPr>
            </w:pPr>
          </w:p>
        </w:tc>
        <w:tc>
          <w:tcPr>
            <w:tcW w:w="601" w:type="dxa"/>
          </w:tcPr>
          <w:p w:rsidR="00DC08A4" w:rsidRPr="00AB7142" w:rsidRDefault="00DC08A4" w:rsidP="003A510D">
            <w:pPr>
              <w:spacing w:after="0" w:line="240" w:lineRule="auto"/>
              <w:rPr>
                <w:rFonts w:ascii="Arial Narrow" w:hAnsi="Arial Narrow"/>
              </w:rPr>
            </w:pPr>
          </w:p>
        </w:tc>
      </w:tr>
      <w:tr w:rsidR="00DC08A4" w:rsidRPr="00AB7142" w:rsidTr="003A510D">
        <w:trPr>
          <w:trHeight w:val="297"/>
        </w:trPr>
        <w:tc>
          <w:tcPr>
            <w:tcW w:w="519" w:type="dxa"/>
          </w:tcPr>
          <w:p w:rsidR="00DC08A4" w:rsidRPr="00AB7142" w:rsidRDefault="0049169F" w:rsidP="003A510D">
            <w:pPr>
              <w:spacing w:after="0" w:line="240" w:lineRule="auto"/>
              <w:rPr>
                <w:rFonts w:ascii="Arial Narrow" w:hAnsi="Arial Narrow"/>
              </w:rPr>
            </w:pPr>
            <w:r>
              <w:rPr>
                <w:rFonts w:ascii="Arial Narrow" w:hAnsi="Arial Narrow"/>
              </w:rPr>
              <w:t>9.</w:t>
            </w:r>
          </w:p>
        </w:tc>
        <w:tc>
          <w:tcPr>
            <w:tcW w:w="8108" w:type="dxa"/>
          </w:tcPr>
          <w:p w:rsidR="00DC08A4" w:rsidRPr="00314EE9" w:rsidRDefault="00DC08A4" w:rsidP="003A510D">
            <w:pPr>
              <w:spacing w:after="0" w:line="240" w:lineRule="auto"/>
              <w:jc w:val="both"/>
              <w:rPr>
                <w:rFonts w:ascii="Arial Narrow" w:hAnsi="Arial Narrow"/>
              </w:rPr>
            </w:pPr>
            <w:r w:rsidRPr="00314EE9">
              <w:rPr>
                <w:rFonts w:ascii="Arial Narrow" w:hAnsi="Arial Narrow"/>
              </w:rPr>
              <w:t>Obrazac proračuna programa</w:t>
            </w:r>
            <w:r w:rsidR="002B218B">
              <w:rPr>
                <w:rFonts w:ascii="Arial Narrow" w:hAnsi="Arial Narrow"/>
              </w:rPr>
              <w:t>/projekta</w:t>
            </w:r>
            <w:r w:rsidRPr="00314EE9">
              <w:rPr>
                <w:rFonts w:ascii="Arial Narrow" w:hAnsi="Arial Narrow"/>
              </w:rPr>
              <w:t xml:space="preserve"> je </w:t>
            </w:r>
            <w:r w:rsidRPr="00314EE9">
              <w:rPr>
                <w:rFonts w:ascii="Arial Narrow" w:hAnsi="Arial Narrow"/>
                <w:b/>
              </w:rPr>
              <w:t>ovjeren pečatom</w:t>
            </w:r>
          </w:p>
        </w:tc>
        <w:tc>
          <w:tcPr>
            <w:tcW w:w="595" w:type="dxa"/>
          </w:tcPr>
          <w:p w:rsidR="00DC08A4" w:rsidRPr="00AB7142" w:rsidRDefault="00DC08A4" w:rsidP="003A510D">
            <w:pPr>
              <w:spacing w:after="0" w:line="240" w:lineRule="auto"/>
              <w:rPr>
                <w:rFonts w:ascii="Arial Narrow" w:hAnsi="Arial Narrow"/>
              </w:rPr>
            </w:pPr>
          </w:p>
        </w:tc>
        <w:tc>
          <w:tcPr>
            <w:tcW w:w="583" w:type="dxa"/>
          </w:tcPr>
          <w:p w:rsidR="00DC08A4" w:rsidRPr="00AB7142" w:rsidRDefault="00DC08A4" w:rsidP="003A510D">
            <w:pPr>
              <w:spacing w:after="0" w:line="240" w:lineRule="auto"/>
              <w:rPr>
                <w:rFonts w:ascii="Arial Narrow" w:hAnsi="Arial Narrow"/>
              </w:rPr>
            </w:pPr>
          </w:p>
        </w:tc>
        <w:tc>
          <w:tcPr>
            <w:tcW w:w="601" w:type="dxa"/>
          </w:tcPr>
          <w:p w:rsidR="00DC08A4" w:rsidRPr="00AB7142" w:rsidRDefault="00DC08A4" w:rsidP="003A510D">
            <w:pPr>
              <w:spacing w:after="0" w:line="240" w:lineRule="auto"/>
              <w:rPr>
                <w:rFonts w:ascii="Arial Narrow" w:hAnsi="Arial Narrow"/>
              </w:rPr>
            </w:pPr>
          </w:p>
        </w:tc>
      </w:tr>
      <w:tr w:rsidR="000D477A" w:rsidRPr="00AB7142" w:rsidTr="003A510D">
        <w:trPr>
          <w:trHeight w:val="610"/>
        </w:trPr>
        <w:tc>
          <w:tcPr>
            <w:tcW w:w="519" w:type="dxa"/>
          </w:tcPr>
          <w:p w:rsidR="000D477A" w:rsidRPr="00AB7142" w:rsidRDefault="0049169F" w:rsidP="003A510D">
            <w:pPr>
              <w:spacing w:after="0" w:line="240" w:lineRule="auto"/>
              <w:rPr>
                <w:rFonts w:ascii="Arial Narrow" w:hAnsi="Arial Narrow"/>
              </w:rPr>
            </w:pPr>
            <w:r>
              <w:rPr>
                <w:rFonts w:ascii="Arial Narrow" w:hAnsi="Arial Narrow"/>
              </w:rPr>
              <w:t>10</w:t>
            </w:r>
            <w:r w:rsidR="000D477A">
              <w:rPr>
                <w:rFonts w:ascii="Arial Narrow" w:hAnsi="Arial Narrow"/>
              </w:rPr>
              <w:t>.</w:t>
            </w:r>
          </w:p>
        </w:tc>
        <w:tc>
          <w:tcPr>
            <w:tcW w:w="8108" w:type="dxa"/>
          </w:tcPr>
          <w:p w:rsidR="000D477A" w:rsidRPr="00314EE9" w:rsidRDefault="005D3031" w:rsidP="003A510D">
            <w:pPr>
              <w:spacing w:after="0" w:line="240" w:lineRule="auto"/>
              <w:jc w:val="both"/>
              <w:rPr>
                <w:rFonts w:ascii="Arial Narrow" w:hAnsi="Arial Narrow"/>
              </w:rPr>
            </w:pPr>
            <w:r w:rsidRPr="00314EE9">
              <w:rPr>
                <w:rFonts w:ascii="Arial Narrow" w:hAnsi="Arial Narrow"/>
              </w:rPr>
              <w:t>Uz O</w:t>
            </w:r>
            <w:r w:rsidR="000D477A" w:rsidRPr="00314EE9">
              <w:rPr>
                <w:rFonts w:ascii="Arial Narrow" w:hAnsi="Arial Narrow"/>
              </w:rPr>
              <w:t xml:space="preserve">brazac proračuna priložene su </w:t>
            </w:r>
            <w:r w:rsidR="000D477A" w:rsidRPr="00314EE9">
              <w:rPr>
                <w:rFonts w:ascii="Arial Narrow" w:hAnsi="Arial Narrow"/>
                <w:b/>
              </w:rPr>
              <w:t>ponude</w:t>
            </w:r>
            <w:r w:rsidR="000D477A" w:rsidRPr="00314EE9">
              <w:rPr>
                <w:rFonts w:ascii="Arial Narrow" w:hAnsi="Arial Narrow"/>
              </w:rPr>
              <w:t xml:space="preserve"> temel</w:t>
            </w:r>
            <w:r w:rsidR="004A719B" w:rsidRPr="00314EE9">
              <w:rPr>
                <w:rFonts w:ascii="Arial Narrow" w:hAnsi="Arial Narrow"/>
              </w:rPr>
              <w:t xml:space="preserve">jem kojih je specificiran trošak. </w:t>
            </w:r>
          </w:p>
          <w:p w:rsidR="004A719B" w:rsidRPr="00314EE9" w:rsidRDefault="004A719B" w:rsidP="003A510D">
            <w:pPr>
              <w:spacing w:after="0" w:line="240" w:lineRule="auto"/>
              <w:jc w:val="both"/>
              <w:rPr>
                <w:rFonts w:ascii="Arial Narrow" w:hAnsi="Arial Narrow"/>
              </w:rPr>
            </w:pPr>
            <w:r w:rsidRPr="00314EE9">
              <w:rPr>
                <w:rFonts w:ascii="Arial Narrow" w:hAnsi="Arial Narrow"/>
              </w:rPr>
              <w:t>Ukoliko je aktivnost</w:t>
            </w:r>
            <w:r w:rsidR="001D33F4" w:rsidRPr="00314EE9">
              <w:rPr>
                <w:rFonts w:ascii="Arial Narrow" w:hAnsi="Arial Narrow"/>
              </w:rPr>
              <w:t xml:space="preserve"> već</w:t>
            </w:r>
            <w:r w:rsidRPr="00314EE9">
              <w:rPr>
                <w:rFonts w:ascii="Arial Narrow" w:hAnsi="Arial Narrow"/>
              </w:rPr>
              <w:t xml:space="preserve"> realizirana priloženi su </w:t>
            </w:r>
            <w:r w:rsidRPr="00314EE9">
              <w:rPr>
                <w:rFonts w:ascii="Arial Narrow" w:hAnsi="Arial Narrow"/>
                <w:b/>
              </w:rPr>
              <w:t>računi</w:t>
            </w:r>
            <w:r w:rsidRPr="00314EE9">
              <w:rPr>
                <w:rFonts w:ascii="Arial Narrow" w:hAnsi="Arial Narrow"/>
              </w:rPr>
              <w:t xml:space="preserve"> i </w:t>
            </w:r>
            <w:r w:rsidRPr="00314EE9">
              <w:rPr>
                <w:rFonts w:ascii="Arial Narrow" w:hAnsi="Arial Narrow"/>
                <w:b/>
              </w:rPr>
              <w:t>dokazi o isplati</w:t>
            </w:r>
            <w:r w:rsidRPr="00314EE9">
              <w:rPr>
                <w:rFonts w:ascii="Arial Narrow" w:hAnsi="Arial Narrow"/>
              </w:rPr>
              <w:t xml:space="preserve">. </w:t>
            </w:r>
          </w:p>
        </w:tc>
        <w:tc>
          <w:tcPr>
            <w:tcW w:w="595" w:type="dxa"/>
          </w:tcPr>
          <w:p w:rsidR="000D477A" w:rsidRPr="00AB7142" w:rsidRDefault="000D477A" w:rsidP="003A510D">
            <w:pPr>
              <w:spacing w:after="0" w:line="240" w:lineRule="auto"/>
              <w:rPr>
                <w:rFonts w:ascii="Arial Narrow" w:hAnsi="Arial Narrow"/>
              </w:rPr>
            </w:pPr>
          </w:p>
        </w:tc>
        <w:tc>
          <w:tcPr>
            <w:tcW w:w="583" w:type="dxa"/>
          </w:tcPr>
          <w:p w:rsidR="000D477A" w:rsidRPr="00AB7142" w:rsidRDefault="000D477A" w:rsidP="003A510D">
            <w:pPr>
              <w:spacing w:after="0" w:line="240" w:lineRule="auto"/>
              <w:rPr>
                <w:rFonts w:ascii="Arial Narrow" w:hAnsi="Arial Narrow"/>
              </w:rPr>
            </w:pPr>
          </w:p>
        </w:tc>
        <w:tc>
          <w:tcPr>
            <w:tcW w:w="601" w:type="dxa"/>
          </w:tcPr>
          <w:p w:rsidR="000D477A" w:rsidRPr="00AB7142" w:rsidRDefault="000D477A" w:rsidP="003A510D">
            <w:pPr>
              <w:spacing w:after="0" w:line="240" w:lineRule="auto"/>
              <w:rPr>
                <w:rFonts w:ascii="Arial Narrow" w:hAnsi="Arial Narrow"/>
              </w:rPr>
            </w:pPr>
          </w:p>
        </w:tc>
      </w:tr>
      <w:tr w:rsidR="00DC08A4" w:rsidRPr="00AB7142" w:rsidTr="003A510D">
        <w:trPr>
          <w:trHeight w:val="610"/>
        </w:trPr>
        <w:tc>
          <w:tcPr>
            <w:tcW w:w="519" w:type="dxa"/>
          </w:tcPr>
          <w:p w:rsidR="00DC08A4" w:rsidRPr="00AB7142" w:rsidRDefault="0049169F" w:rsidP="003A510D">
            <w:pPr>
              <w:spacing w:after="0" w:line="240" w:lineRule="auto"/>
              <w:rPr>
                <w:rFonts w:ascii="Arial Narrow" w:hAnsi="Arial Narrow"/>
              </w:rPr>
            </w:pPr>
            <w:r>
              <w:rPr>
                <w:rFonts w:ascii="Arial Narrow" w:hAnsi="Arial Narrow"/>
              </w:rPr>
              <w:t>11</w:t>
            </w:r>
            <w:r w:rsidR="00DC08A4" w:rsidRPr="00AB7142">
              <w:rPr>
                <w:rFonts w:ascii="Arial Narrow" w:hAnsi="Arial Narrow"/>
              </w:rPr>
              <w:t>.</w:t>
            </w:r>
          </w:p>
        </w:tc>
        <w:tc>
          <w:tcPr>
            <w:tcW w:w="8108" w:type="dxa"/>
          </w:tcPr>
          <w:p w:rsidR="00DC08A4" w:rsidRPr="00314EE9" w:rsidRDefault="00DC08A4" w:rsidP="003A510D">
            <w:pPr>
              <w:spacing w:after="0" w:line="240" w:lineRule="auto"/>
              <w:jc w:val="both"/>
              <w:rPr>
                <w:rFonts w:ascii="Arial Narrow" w:hAnsi="Arial Narrow"/>
              </w:rPr>
            </w:pPr>
            <w:r w:rsidRPr="00314EE9">
              <w:rPr>
                <w:rFonts w:ascii="Arial Narrow" w:hAnsi="Arial Narrow"/>
              </w:rPr>
              <w:t>U Obrazac proračuna programa</w:t>
            </w:r>
            <w:r w:rsidR="002B218B">
              <w:rPr>
                <w:rFonts w:ascii="Arial Narrow" w:hAnsi="Arial Narrow"/>
              </w:rPr>
              <w:t>/projekta</w:t>
            </w:r>
            <w:r w:rsidRPr="00314EE9">
              <w:rPr>
                <w:rFonts w:ascii="Arial Narrow" w:hAnsi="Arial Narrow"/>
              </w:rPr>
              <w:t xml:space="preserve"> je </w:t>
            </w:r>
            <w:r w:rsidRPr="00314EE9">
              <w:rPr>
                <w:rFonts w:ascii="Arial Narrow" w:hAnsi="Arial Narrow"/>
                <w:b/>
              </w:rPr>
              <w:t>upisan točan datum i mjesto prijave</w:t>
            </w:r>
            <w:r w:rsidRPr="00314EE9">
              <w:rPr>
                <w:rFonts w:ascii="Arial Narrow" w:hAnsi="Arial Narrow"/>
              </w:rPr>
              <w:t xml:space="preserve">, a datum koji je naznačen je </w:t>
            </w:r>
            <w:r w:rsidRPr="00314EE9">
              <w:rPr>
                <w:rFonts w:ascii="Arial Narrow" w:hAnsi="Arial Narrow"/>
                <w:b/>
              </w:rPr>
              <w:t>unutar razdoblja prihvatljivog za prijavu programa</w:t>
            </w:r>
            <w:r w:rsidR="002B218B">
              <w:rPr>
                <w:rFonts w:ascii="Arial Narrow" w:hAnsi="Arial Narrow"/>
                <w:b/>
              </w:rPr>
              <w:t>/projekta</w:t>
            </w:r>
          </w:p>
        </w:tc>
        <w:tc>
          <w:tcPr>
            <w:tcW w:w="595" w:type="dxa"/>
          </w:tcPr>
          <w:p w:rsidR="00DC08A4" w:rsidRPr="00AB7142" w:rsidRDefault="00DC08A4" w:rsidP="003A510D">
            <w:pPr>
              <w:spacing w:after="0" w:line="240" w:lineRule="auto"/>
              <w:rPr>
                <w:rFonts w:ascii="Arial Narrow" w:hAnsi="Arial Narrow"/>
              </w:rPr>
            </w:pPr>
          </w:p>
        </w:tc>
        <w:tc>
          <w:tcPr>
            <w:tcW w:w="583" w:type="dxa"/>
          </w:tcPr>
          <w:p w:rsidR="00DC08A4" w:rsidRPr="00AB7142" w:rsidRDefault="00DC08A4" w:rsidP="003A510D">
            <w:pPr>
              <w:spacing w:after="0" w:line="240" w:lineRule="auto"/>
              <w:rPr>
                <w:rFonts w:ascii="Arial Narrow" w:hAnsi="Arial Narrow"/>
              </w:rPr>
            </w:pPr>
          </w:p>
        </w:tc>
        <w:tc>
          <w:tcPr>
            <w:tcW w:w="601" w:type="dxa"/>
          </w:tcPr>
          <w:p w:rsidR="00DC08A4" w:rsidRPr="00AB7142" w:rsidRDefault="00DC08A4" w:rsidP="003A510D">
            <w:pPr>
              <w:spacing w:after="0" w:line="240" w:lineRule="auto"/>
              <w:rPr>
                <w:rFonts w:ascii="Arial Narrow" w:hAnsi="Arial Narrow"/>
              </w:rPr>
            </w:pPr>
          </w:p>
        </w:tc>
      </w:tr>
      <w:tr w:rsidR="0049169F" w:rsidRPr="00AB7142" w:rsidTr="006428AC">
        <w:trPr>
          <w:trHeight w:val="444"/>
        </w:trPr>
        <w:tc>
          <w:tcPr>
            <w:tcW w:w="519" w:type="dxa"/>
          </w:tcPr>
          <w:p w:rsidR="0049169F" w:rsidRDefault="0049169F" w:rsidP="003A510D">
            <w:pPr>
              <w:spacing w:after="0" w:line="240" w:lineRule="auto"/>
              <w:rPr>
                <w:rFonts w:ascii="Arial Narrow" w:hAnsi="Arial Narrow"/>
              </w:rPr>
            </w:pPr>
            <w:r>
              <w:rPr>
                <w:rFonts w:ascii="Arial Narrow" w:hAnsi="Arial Narrow"/>
              </w:rPr>
              <w:t>12</w:t>
            </w:r>
            <w:r w:rsidR="00D22587">
              <w:rPr>
                <w:rFonts w:ascii="Arial Narrow" w:hAnsi="Arial Narrow"/>
              </w:rPr>
              <w:t>.</w:t>
            </w:r>
          </w:p>
        </w:tc>
        <w:tc>
          <w:tcPr>
            <w:tcW w:w="8108" w:type="dxa"/>
          </w:tcPr>
          <w:p w:rsidR="0049169F" w:rsidRPr="00314EE9" w:rsidRDefault="002B218B" w:rsidP="003A510D">
            <w:pPr>
              <w:spacing w:after="0" w:line="240" w:lineRule="auto"/>
              <w:jc w:val="both"/>
              <w:rPr>
                <w:rFonts w:ascii="Arial Narrow" w:hAnsi="Arial Narrow"/>
              </w:rPr>
            </w:pPr>
            <w:r>
              <w:rPr>
                <w:rFonts w:ascii="Arial Narrow" w:hAnsi="Arial Narrow"/>
              </w:rPr>
              <w:t xml:space="preserve">Obrazac proračuna </w:t>
            </w:r>
            <w:r w:rsidR="0049169F" w:rsidRPr="00314EE9">
              <w:rPr>
                <w:rFonts w:ascii="Arial Narrow" w:hAnsi="Arial Narrow"/>
              </w:rPr>
              <w:t>programa</w:t>
            </w:r>
            <w:r>
              <w:rPr>
                <w:rFonts w:ascii="Arial Narrow" w:hAnsi="Arial Narrow"/>
              </w:rPr>
              <w:t>/projekta</w:t>
            </w:r>
            <w:r w:rsidR="0049169F" w:rsidRPr="00314EE9">
              <w:rPr>
                <w:rFonts w:ascii="Arial Narrow" w:hAnsi="Arial Narrow"/>
              </w:rPr>
              <w:t xml:space="preserve"> je popunjen računalom, na elektronskom mediju je pohranjen u Excelu</w:t>
            </w:r>
          </w:p>
        </w:tc>
        <w:tc>
          <w:tcPr>
            <w:tcW w:w="595" w:type="dxa"/>
          </w:tcPr>
          <w:p w:rsidR="0049169F" w:rsidRPr="00AB7142" w:rsidRDefault="0049169F" w:rsidP="003A510D">
            <w:pPr>
              <w:spacing w:after="0" w:line="240" w:lineRule="auto"/>
              <w:rPr>
                <w:rFonts w:ascii="Arial Narrow" w:hAnsi="Arial Narrow"/>
              </w:rPr>
            </w:pPr>
          </w:p>
        </w:tc>
        <w:tc>
          <w:tcPr>
            <w:tcW w:w="583" w:type="dxa"/>
          </w:tcPr>
          <w:p w:rsidR="0049169F" w:rsidRPr="00AB7142" w:rsidRDefault="0049169F" w:rsidP="003A510D">
            <w:pPr>
              <w:spacing w:after="0" w:line="240" w:lineRule="auto"/>
              <w:rPr>
                <w:rFonts w:ascii="Arial Narrow" w:hAnsi="Arial Narrow"/>
              </w:rPr>
            </w:pPr>
          </w:p>
        </w:tc>
        <w:tc>
          <w:tcPr>
            <w:tcW w:w="601" w:type="dxa"/>
          </w:tcPr>
          <w:p w:rsidR="0049169F" w:rsidRPr="00AB7142" w:rsidRDefault="0049169F" w:rsidP="003A510D">
            <w:pPr>
              <w:spacing w:after="0" w:line="240" w:lineRule="auto"/>
              <w:rPr>
                <w:rFonts w:ascii="Arial Narrow" w:hAnsi="Arial Narrow"/>
              </w:rPr>
            </w:pPr>
          </w:p>
        </w:tc>
      </w:tr>
      <w:tr w:rsidR="00DC08A4" w:rsidRPr="00AB7142" w:rsidTr="003A510D">
        <w:trPr>
          <w:trHeight w:val="315"/>
        </w:trPr>
        <w:tc>
          <w:tcPr>
            <w:tcW w:w="519" w:type="dxa"/>
          </w:tcPr>
          <w:p w:rsidR="00DC08A4" w:rsidRPr="00AB7142" w:rsidRDefault="000D477A" w:rsidP="003A510D">
            <w:pPr>
              <w:spacing w:after="0" w:line="240" w:lineRule="auto"/>
              <w:rPr>
                <w:rFonts w:ascii="Arial Narrow" w:hAnsi="Arial Narrow"/>
              </w:rPr>
            </w:pPr>
            <w:r>
              <w:rPr>
                <w:rFonts w:ascii="Arial Narrow" w:hAnsi="Arial Narrow"/>
              </w:rPr>
              <w:t>13</w:t>
            </w:r>
            <w:r w:rsidR="00DC08A4" w:rsidRPr="00AB7142">
              <w:rPr>
                <w:rFonts w:ascii="Arial Narrow" w:hAnsi="Arial Narrow"/>
              </w:rPr>
              <w:t>.</w:t>
            </w:r>
          </w:p>
        </w:tc>
        <w:tc>
          <w:tcPr>
            <w:tcW w:w="8108" w:type="dxa"/>
          </w:tcPr>
          <w:p w:rsidR="00DC08A4" w:rsidRPr="00314EE9" w:rsidRDefault="00DC08A4" w:rsidP="003A510D">
            <w:pPr>
              <w:spacing w:after="0" w:line="240" w:lineRule="auto"/>
              <w:jc w:val="both"/>
              <w:rPr>
                <w:rFonts w:ascii="Arial Narrow" w:hAnsi="Arial Narrow"/>
              </w:rPr>
            </w:pPr>
            <w:r w:rsidRPr="00314EE9">
              <w:rPr>
                <w:rFonts w:ascii="Arial Narrow" w:hAnsi="Arial Narrow"/>
              </w:rPr>
              <w:t>Prijavi programa</w:t>
            </w:r>
            <w:r w:rsidR="002B218B">
              <w:rPr>
                <w:rFonts w:ascii="Arial Narrow" w:hAnsi="Arial Narrow"/>
              </w:rPr>
              <w:t>/projekta</w:t>
            </w:r>
            <w:r w:rsidRPr="00314EE9">
              <w:rPr>
                <w:rFonts w:ascii="Arial Narrow" w:hAnsi="Arial Narrow"/>
              </w:rPr>
              <w:t xml:space="preserve"> priložena je </w:t>
            </w:r>
            <w:r w:rsidRPr="00314EE9">
              <w:rPr>
                <w:rFonts w:ascii="Arial Narrow" w:hAnsi="Arial Narrow"/>
                <w:b/>
              </w:rPr>
              <w:t xml:space="preserve">Izjava prijavitelja </w:t>
            </w:r>
          </w:p>
        </w:tc>
        <w:tc>
          <w:tcPr>
            <w:tcW w:w="595" w:type="dxa"/>
          </w:tcPr>
          <w:p w:rsidR="00DC08A4" w:rsidRPr="00AB7142" w:rsidRDefault="00DC08A4" w:rsidP="003A510D">
            <w:pPr>
              <w:spacing w:after="0" w:line="240" w:lineRule="auto"/>
              <w:rPr>
                <w:rFonts w:ascii="Arial Narrow" w:hAnsi="Arial Narrow"/>
              </w:rPr>
            </w:pPr>
          </w:p>
        </w:tc>
        <w:tc>
          <w:tcPr>
            <w:tcW w:w="583" w:type="dxa"/>
          </w:tcPr>
          <w:p w:rsidR="00DC08A4" w:rsidRPr="00AB7142" w:rsidRDefault="00DC08A4" w:rsidP="003A510D">
            <w:pPr>
              <w:spacing w:after="0" w:line="240" w:lineRule="auto"/>
              <w:rPr>
                <w:rFonts w:ascii="Arial Narrow" w:hAnsi="Arial Narrow"/>
              </w:rPr>
            </w:pPr>
          </w:p>
        </w:tc>
        <w:tc>
          <w:tcPr>
            <w:tcW w:w="601" w:type="dxa"/>
          </w:tcPr>
          <w:p w:rsidR="00DC08A4" w:rsidRPr="00AB7142" w:rsidRDefault="00DC08A4" w:rsidP="003A510D">
            <w:pPr>
              <w:spacing w:after="0" w:line="240" w:lineRule="auto"/>
              <w:rPr>
                <w:rFonts w:ascii="Arial Narrow" w:hAnsi="Arial Narrow"/>
              </w:rPr>
            </w:pPr>
          </w:p>
        </w:tc>
      </w:tr>
      <w:tr w:rsidR="00DC08A4" w:rsidRPr="00AB7142" w:rsidTr="003A510D">
        <w:trPr>
          <w:trHeight w:val="391"/>
        </w:trPr>
        <w:tc>
          <w:tcPr>
            <w:tcW w:w="519" w:type="dxa"/>
          </w:tcPr>
          <w:p w:rsidR="00DC08A4" w:rsidRPr="00AB7142" w:rsidRDefault="000D477A" w:rsidP="003A510D">
            <w:pPr>
              <w:spacing w:after="0" w:line="240" w:lineRule="auto"/>
              <w:rPr>
                <w:rFonts w:ascii="Arial Narrow" w:hAnsi="Arial Narrow"/>
              </w:rPr>
            </w:pPr>
            <w:r>
              <w:rPr>
                <w:rFonts w:ascii="Arial Narrow" w:hAnsi="Arial Narrow"/>
              </w:rPr>
              <w:t>14</w:t>
            </w:r>
            <w:r w:rsidR="00DC08A4" w:rsidRPr="00AB7142">
              <w:rPr>
                <w:rFonts w:ascii="Arial Narrow" w:hAnsi="Arial Narrow"/>
              </w:rPr>
              <w:t>.</w:t>
            </w:r>
          </w:p>
        </w:tc>
        <w:tc>
          <w:tcPr>
            <w:tcW w:w="8108" w:type="dxa"/>
          </w:tcPr>
          <w:p w:rsidR="00DC08A4" w:rsidRPr="00314EE9" w:rsidRDefault="00DC08A4" w:rsidP="003A510D">
            <w:pPr>
              <w:spacing w:after="0" w:line="240" w:lineRule="auto"/>
              <w:jc w:val="both"/>
              <w:rPr>
                <w:rFonts w:ascii="Arial Narrow" w:hAnsi="Arial Narrow"/>
              </w:rPr>
            </w:pPr>
            <w:r w:rsidRPr="00314EE9">
              <w:rPr>
                <w:rFonts w:ascii="Arial Narrow" w:hAnsi="Arial Narrow"/>
                <w:b/>
              </w:rPr>
              <w:t xml:space="preserve">Izjava prijavitelja </w:t>
            </w:r>
            <w:r w:rsidRPr="00314EE9">
              <w:rPr>
                <w:rFonts w:ascii="Arial Narrow" w:hAnsi="Arial Narrow"/>
              </w:rPr>
              <w:t xml:space="preserve">je vlastoručno </w:t>
            </w:r>
            <w:r w:rsidRPr="00314EE9">
              <w:rPr>
                <w:rFonts w:ascii="Arial Narrow" w:hAnsi="Arial Narrow"/>
                <w:b/>
              </w:rPr>
              <w:t xml:space="preserve">potpisana i ovjerena pečatom </w:t>
            </w:r>
            <w:r w:rsidRPr="00314EE9">
              <w:rPr>
                <w:rFonts w:ascii="Arial Narrow" w:hAnsi="Arial Narrow"/>
              </w:rPr>
              <w:t>od strane odgovorne osobe ovlaštene za zastupanje udruge</w:t>
            </w:r>
          </w:p>
        </w:tc>
        <w:tc>
          <w:tcPr>
            <w:tcW w:w="595" w:type="dxa"/>
          </w:tcPr>
          <w:p w:rsidR="00DC08A4" w:rsidRPr="00AB7142" w:rsidRDefault="00DC08A4" w:rsidP="003A510D">
            <w:pPr>
              <w:spacing w:after="0" w:line="240" w:lineRule="auto"/>
              <w:rPr>
                <w:rFonts w:ascii="Arial Narrow" w:hAnsi="Arial Narrow"/>
              </w:rPr>
            </w:pPr>
          </w:p>
        </w:tc>
        <w:tc>
          <w:tcPr>
            <w:tcW w:w="583" w:type="dxa"/>
          </w:tcPr>
          <w:p w:rsidR="00DC08A4" w:rsidRPr="00AB7142" w:rsidRDefault="00DC08A4" w:rsidP="003A510D">
            <w:pPr>
              <w:spacing w:after="0" w:line="240" w:lineRule="auto"/>
              <w:rPr>
                <w:rFonts w:ascii="Arial Narrow" w:hAnsi="Arial Narrow"/>
              </w:rPr>
            </w:pPr>
          </w:p>
        </w:tc>
        <w:tc>
          <w:tcPr>
            <w:tcW w:w="601" w:type="dxa"/>
          </w:tcPr>
          <w:p w:rsidR="00DC08A4" w:rsidRPr="00AB7142" w:rsidRDefault="00DC08A4" w:rsidP="003A510D">
            <w:pPr>
              <w:spacing w:after="0" w:line="240" w:lineRule="auto"/>
              <w:rPr>
                <w:rFonts w:ascii="Arial Narrow" w:hAnsi="Arial Narrow"/>
              </w:rPr>
            </w:pPr>
          </w:p>
        </w:tc>
      </w:tr>
      <w:tr w:rsidR="00DC08A4" w:rsidRPr="00AB7142" w:rsidTr="003A510D">
        <w:trPr>
          <w:trHeight w:val="297"/>
        </w:trPr>
        <w:tc>
          <w:tcPr>
            <w:tcW w:w="519" w:type="dxa"/>
          </w:tcPr>
          <w:p w:rsidR="00DC08A4" w:rsidRPr="00AB7142" w:rsidRDefault="000D477A" w:rsidP="003A510D">
            <w:pPr>
              <w:spacing w:after="0" w:line="240" w:lineRule="auto"/>
              <w:rPr>
                <w:rFonts w:ascii="Arial Narrow" w:hAnsi="Arial Narrow"/>
              </w:rPr>
            </w:pPr>
            <w:r>
              <w:rPr>
                <w:rFonts w:ascii="Arial Narrow" w:hAnsi="Arial Narrow"/>
              </w:rPr>
              <w:t>15</w:t>
            </w:r>
            <w:r w:rsidR="00DC08A4" w:rsidRPr="00AB7142">
              <w:rPr>
                <w:rFonts w:ascii="Arial Narrow" w:hAnsi="Arial Narrow"/>
              </w:rPr>
              <w:t>.</w:t>
            </w:r>
          </w:p>
        </w:tc>
        <w:tc>
          <w:tcPr>
            <w:tcW w:w="8108" w:type="dxa"/>
          </w:tcPr>
          <w:p w:rsidR="00DC08A4" w:rsidRPr="00314EE9" w:rsidRDefault="00DC08A4" w:rsidP="002076C6">
            <w:pPr>
              <w:spacing w:after="0" w:line="240" w:lineRule="auto"/>
              <w:jc w:val="both"/>
              <w:rPr>
                <w:rFonts w:ascii="Arial Narrow" w:hAnsi="Arial Narrow"/>
              </w:rPr>
            </w:pPr>
            <w:r w:rsidRPr="00314EE9">
              <w:rPr>
                <w:rFonts w:ascii="Arial Narrow" w:hAnsi="Arial Narrow"/>
              </w:rPr>
              <w:t xml:space="preserve">Prijavi je priložena </w:t>
            </w:r>
            <w:r w:rsidRPr="00314EE9">
              <w:rPr>
                <w:rFonts w:ascii="Arial Narrow" w:hAnsi="Arial Narrow"/>
                <w:b/>
              </w:rPr>
              <w:t>Izjava o partnerstvu na programu</w:t>
            </w:r>
            <w:r w:rsidR="002B218B">
              <w:rPr>
                <w:rFonts w:ascii="Arial Narrow" w:hAnsi="Arial Narrow"/>
                <w:b/>
              </w:rPr>
              <w:t>/projektu</w:t>
            </w:r>
            <w:r w:rsidR="00EB6AC1" w:rsidRPr="00314EE9">
              <w:rPr>
                <w:rFonts w:ascii="Arial Narrow" w:hAnsi="Arial Narrow"/>
                <w:b/>
              </w:rPr>
              <w:t xml:space="preserve">, </w:t>
            </w:r>
          </w:p>
        </w:tc>
        <w:tc>
          <w:tcPr>
            <w:tcW w:w="595" w:type="dxa"/>
          </w:tcPr>
          <w:p w:rsidR="00DC08A4" w:rsidRPr="00AB7142" w:rsidRDefault="00DC08A4" w:rsidP="003A510D">
            <w:pPr>
              <w:spacing w:after="0" w:line="240" w:lineRule="auto"/>
              <w:rPr>
                <w:rFonts w:ascii="Arial Narrow" w:hAnsi="Arial Narrow"/>
              </w:rPr>
            </w:pPr>
          </w:p>
        </w:tc>
        <w:tc>
          <w:tcPr>
            <w:tcW w:w="583" w:type="dxa"/>
          </w:tcPr>
          <w:p w:rsidR="00DC08A4" w:rsidRPr="00AB7142" w:rsidRDefault="00DC08A4" w:rsidP="003A510D">
            <w:pPr>
              <w:spacing w:after="0" w:line="240" w:lineRule="auto"/>
              <w:rPr>
                <w:rFonts w:ascii="Arial Narrow" w:hAnsi="Arial Narrow"/>
              </w:rPr>
            </w:pPr>
          </w:p>
        </w:tc>
        <w:tc>
          <w:tcPr>
            <w:tcW w:w="601" w:type="dxa"/>
          </w:tcPr>
          <w:p w:rsidR="00DC08A4" w:rsidRPr="00AB7142" w:rsidRDefault="00DC08A4" w:rsidP="003A510D">
            <w:pPr>
              <w:spacing w:after="0" w:line="240" w:lineRule="auto"/>
              <w:rPr>
                <w:rFonts w:ascii="Arial Narrow" w:hAnsi="Arial Narrow"/>
              </w:rPr>
            </w:pPr>
          </w:p>
        </w:tc>
      </w:tr>
      <w:tr w:rsidR="00DC08A4" w:rsidRPr="00AB7142" w:rsidTr="006428AC">
        <w:trPr>
          <w:trHeight w:val="412"/>
        </w:trPr>
        <w:tc>
          <w:tcPr>
            <w:tcW w:w="519" w:type="dxa"/>
          </w:tcPr>
          <w:p w:rsidR="00DC08A4" w:rsidRPr="00AB7142" w:rsidRDefault="000D477A" w:rsidP="003A510D">
            <w:pPr>
              <w:spacing w:after="0" w:line="240" w:lineRule="auto"/>
              <w:rPr>
                <w:rFonts w:ascii="Arial Narrow" w:hAnsi="Arial Narrow"/>
              </w:rPr>
            </w:pPr>
            <w:r>
              <w:rPr>
                <w:rFonts w:ascii="Arial Narrow" w:hAnsi="Arial Narrow"/>
              </w:rPr>
              <w:t>16</w:t>
            </w:r>
            <w:r w:rsidR="00DC08A4" w:rsidRPr="00AB7142">
              <w:rPr>
                <w:rFonts w:ascii="Arial Narrow" w:hAnsi="Arial Narrow"/>
              </w:rPr>
              <w:t>.</w:t>
            </w:r>
          </w:p>
        </w:tc>
        <w:tc>
          <w:tcPr>
            <w:tcW w:w="8108" w:type="dxa"/>
          </w:tcPr>
          <w:p w:rsidR="00DC08A4" w:rsidRPr="00314EE9" w:rsidRDefault="00DC08A4" w:rsidP="003A510D">
            <w:pPr>
              <w:spacing w:after="0" w:line="240" w:lineRule="auto"/>
              <w:jc w:val="both"/>
              <w:rPr>
                <w:rFonts w:ascii="Arial Narrow" w:hAnsi="Arial Narrow"/>
              </w:rPr>
            </w:pPr>
            <w:r w:rsidRPr="00314EE9">
              <w:rPr>
                <w:rFonts w:ascii="Arial Narrow" w:hAnsi="Arial Narrow"/>
              </w:rPr>
              <w:t>Izjava o partnerstvu na programu</w:t>
            </w:r>
            <w:r w:rsidR="002B218B">
              <w:rPr>
                <w:rFonts w:ascii="Arial Narrow" w:hAnsi="Arial Narrow"/>
              </w:rPr>
              <w:t>/projektu</w:t>
            </w:r>
            <w:r w:rsidRPr="00314EE9">
              <w:rPr>
                <w:rFonts w:ascii="Arial Narrow" w:hAnsi="Arial Narrow"/>
              </w:rPr>
              <w:t xml:space="preserve"> je vlastoručno </w:t>
            </w:r>
            <w:r w:rsidRPr="00314EE9">
              <w:rPr>
                <w:rFonts w:ascii="Arial Narrow" w:hAnsi="Arial Narrow"/>
                <w:b/>
              </w:rPr>
              <w:t xml:space="preserve">potpisana i ovjerena </w:t>
            </w:r>
            <w:r w:rsidRPr="00314EE9">
              <w:rPr>
                <w:rFonts w:ascii="Arial Narrow" w:hAnsi="Arial Narrow"/>
              </w:rPr>
              <w:t>pečatom od strane svih partnera uključenih u provedbu programa</w:t>
            </w:r>
            <w:r w:rsidR="002B218B">
              <w:rPr>
                <w:rFonts w:ascii="Arial Narrow" w:hAnsi="Arial Narrow"/>
              </w:rPr>
              <w:t>/projekta</w:t>
            </w:r>
            <w:r w:rsidRPr="00314EE9">
              <w:rPr>
                <w:rFonts w:ascii="Arial Narrow" w:hAnsi="Arial Narrow"/>
              </w:rPr>
              <w:t xml:space="preserve"> te prijavitelja s naznačenim datumom i mjestom</w:t>
            </w:r>
            <w:r w:rsidRPr="00314EE9">
              <w:rPr>
                <w:rFonts w:ascii="Arial Narrow" w:hAnsi="Arial Narrow"/>
                <w:b/>
              </w:rPr>
              <w:t xml:space="preserve"> </w:t>
            </w:r>
          </w:p>
        </w:tc>
        <w:tc>
          <w:tcPr>
            <w:tcW w:w="595" w:type="dxa"/>
          </w:tcPr>
          <w:p w:rsidR="00DC08A4" w:rsidRPr="00AB7142" w:rsidRDefault="00DC08A4" w:rsidP="003A510D">
            <w:pPr>
              <w:spacing w:after="0" w:line="240" w:lineRule="auto"/>
              <w:rPr>
                <w:rFonts w:ascii="Arial Narrow" w:hAnsi="Arial Narrow"/>
              </w:rPr>
            </w:pPr>
          </w:p>
        </w:tc>
        <w:tc>
          <w:tcPr>
            <w:tcW w:w="583" w:type="dxa"/>
          </w:tcPr>
          <w:p w:rsidR="00DC08A4" w:rsidRPr="00AB7142" w:rsidRDefault="00DC08A4" w:rsidP="003A510D">
            <w:pPr>
              <w:spacing w:after="0" w:line="240" w:lineRule="auto"/>
              <w:rPr>
                <w:rFonts w:ascii="Arial Narrow" w:hAnsi="Arial Narrow"/>
              </w:rPr>
            </w:pPr>
          </w:p>
        </w:tc>
        <w:tc>
          <w:tcPr>
            <w:tcW w:w="601" w:type="dxa"/>
          </w:tcPr>
          <w:p w:rsidR="00DC08A4" w:rsidRPr="00AB7142" w:rsidRDefault="00DC08A4" w:rsidP="003A510D">
            <w:pPr>
              <w:spacing w:after="0" w:line="240" w:lineRule="auto"/>
              <w:rPr>
                <w:rFonts w:ascii="Arial Narrow" w:hAnsi="Arial Narrow"/>
              </w:rPr>
            </w:pPr>
          </w:p>
        </w:tc>
      </w:tr>
      <w:tr w:rsidR="00D22587" w:rsidRPr="00AB7142" w:rsidTr="003A510D">
        <w:trPr>
          <w:trHeight w:val="610"/>
        </w:trPr>
        <w:tc>
          <w:tcPr>
            <w:tcW w:w="519" w:type="dxa"/>
          </w:tcPr>
          <w:p w:rsidR="00D22587" w:rsidRDefault="00D22587" w:rsidP="003A510D">
            <w:pPr>
              <w:spacing w:after="0" w:line="240" w:lineRule="auto"/>
              <w:rPr>
                <w:rFonts w:ascii="Arial Narrow" w:hAnsi="Arial Narrow"/>
              </w:rPr>
            </w:pPr>
          </w:p>
        </w:tc>
        <w:tc>
          <w:tcPr>
            <w:tcW w:w="8108" w:type="dxa"/>
          </w:tcPr>
          <w:p w:rsidR="00D22587" w:rsidRPr="00314EE9" w:rsidRDefault="006428AC" w:rsidP="003A510D">
            <w:pPr>
              <w:spacing w:after="0" w:line="240" w:lineRule="auto"/>
              <w:jc w:val="both"/>
              <w:rPr>
                <w:rFonts w:ascii="Arial Narrow" w:hAnsi="Arial Narrow"/>
              </w:rPr>
            </w:pPr>
            <w:r w:rsidRPr="00314EE9">
              <w:rPr>
                <w:rFonts w:ascii="Arial Narrow" w:hAnsi="Arial Narrow"/>
              </w:rPr>
              <w:t xml:space="preserve">Prijavi je priložen </w:t>
            </w:r>
            <w:r w:rsidRPr="00314EE9">
              <w:rPr>
                <w:rFonts w:ascii="Arial Narrow" w:hAnsi="Arial Narrow"/>
                <w:b/>
              </w:rPr>
              <w:t xml:space="preserve">Obrazac životopisa voditelja </w:t>
            </w:r>
            <w:r w:rsidR="002B218B">
              <w:rPr>
                <w:rFonts w:ascii="Arial Narrow" w:hAnsi="Arial Narrow"/>
                <w:b/>
              </w:rPr>
              <w:t>programa/</w:t>
            </w:r>
            <w:r w:rsidRPr="00314EE9">
              <w:rPr>
                <w:rFonts w:ascii="Arial Narrow" w:hAnsi="Arial Narrow"/>
                <w:b/>
              </w:rPr>
              <w:t>projekta</w:t>
            </w:r>
            <w:r w:rsidRPr="00314EE9">
              <w:rPr>
                <w:rFonts w:ascii="Arial Narrow" w:hAnsi="Arial Narrow"/>
              </w:rPr>
              <w:t>, popunjen računalom</w:t>
            </w:r>
            <w:r w:rsidR="00E67305" w:rsidRPr="00314EE9">
              <w:rPr>
                <w:rFonts w:ascii="Arial Narrow" w:hAnsi="Arial Narrow"/>
                <w:b/>
              </w:rPr>
              <w:t xml:space="preserve">, upisan je datum i mjesto ispunjavanja, te je vlastoručno potpisan </w:t>
            </w:r>
            <w:r w:rsidRPr="00314EE9">
              <w:rPr>
                <w:rFonts w:ascii="Arial Narrow" w:hAnsi="Arial Narrow"/>
              </w:rPr>
              <w:t>od strane voditelja/voditeljice programa</w:t>
            </w:r>
            <w:r w:rsidR="002B218B">
              <w:rPr>
                <w:rFonts w:ascii="Arial Narrow" w:hAnsi="Arial Narrow"/>
              </w:rPr>
              <w:t>/projekta</w:t>
            </w:r>
            <w:r w:rsidRPr="00314EE9">
              <w:rPr>
                <w:rFonts w:ascii="Arial Narrow" w:hAnsi="Arial Narrow"/>
              </w:rPr>
              <w:t xml:space="preserve">,  </w:t>
            </w:r>
          </w:p>
        </w:tc>
        <w:tc>
          <w:tcPr>
            <w:tcW w:w="595" w:type="dxa"/>
          </w:tcPr>
          <w:p w:rsidR="00D22587" w:rsidRPr="00AB7142" w:rsidRDefault="00D22587" w:rsidP="003A510D">
            <w:pPr>
              <w:spacing w:after="0" w:line="240" w:lineRule="auto"/>
              <w:rPr>
                <w:rFonts w:ascii="Arial Narrow" w:hAnsi="Arial Narrow"/>
              </w:rPr>
            </w:pPr>
          </w:p>
        </w:tc>
        <w:tc>
          <w:tcPr>
            <w:tcW w:w="583" w:type="dxa"/>
          </w:tcPr>
          <w:p w:rsidR="00D22587" w:rsidRPr="00AB7142" w:rsidRDefault="00D22587" w:rsidP="003A510D">
            <w:pPr>
              <w:spacing w:after="0" w:line="240" w:lineRule="auto"/>
              <w:rPr>
                <w:rFonts w:ascii="Arial Narrow" w:hAnsi="Arial Narrow"/>
              </w:rPr>
            </w:pPr>
          </w:p>
        </w:tc>
        <w:tc>
          <w:tcPr>
            <w:tcW w:w="601" w:type="dxa"/>
          </w:tcPr>
          <w:p w:rsidR="00D22587" w:rsidRPr="00AB7142" w:rsidRDefault="00D22587" w:rsidP="003A510D">
            <w:pPr>
              <w:spacing w:after="0" w:line="240" w:lineRule="auto"/>
              <w:rPr>
                <w:rFonts w:ascii="Arial Narrow" w:hAnsi="Arial Narrow"/>
              </w:rPr>
            </w:pPr>
          </w:p>
        </w:tc>
      </w:tr>
      <w:tr w:rsidR="00DC08A4" w:rsidRPr="00AB7142" w:rsidTr="003A510D">
        <w:trPr>
          <w:trHeight w:val="435"/>
        </w:trPr>
        <w:tc>
          <w:tcPr>
            <w:tcW w:w="519" w:type="dxa"/>
          </w:tcPr>
          <w:p w:rsidR="00DC08A4" w:rsidRPr="00AB7142" w:rsidRDefault="000D477A" w:rsidP="003A510D">
            <w:pPr>
              <w:spacing w:after="0" w:line="240" w:lineRule="auto"/>
              <w:rPr>
                <w:rFonts w:ascii="Arial Narrow" w:hAnsi="Arial Narrow"/>
              </w:rPr>
            </w:pPr>
            <w:r>
              <w:rPr>
                <w:rFonts w:ascii="Arial Narrow" w:hAnsi="Arial Narrow"/>
              </w:rPr>
              <w:t>17</w:t>
            </w:r>
            <w:r w:rsidR="00DC08A4" w:rsidRPr="00AB7142">
              <w:rPr>
                <w:rFonts w:ascii="Arial Narrow" w:hAnsi="Arial Narrow"/>
              </w:rPr>
              <w:t>.</w:t>
            </w:r>
          </w:p>
        </w:tc>
        <w:tc>
          <w:tcPr>
            <w:tcW w:w="8108" w:type="dxa"/>
          </w:tcPr>
          <w:p w:rsidR="00DC08A4" w:rsidRPr="00314EE9" w:rsidRDefault="00DC08A4" w:rsidP="003A510D">
            <w:pPr>
              <w:spacing w:after="0" w:line="240" w:lineRule="auto"/>
              <w:jc w:val="both"/>
              <w:rPr>
                <w:rFonts w:ascii="Arial Narrow" w:hAnsi="Arial Narrow"/>
                <w:b/>
              </w:rPr>
            </w:pPr>
            <w:r w:rsidRPr="00314EE9">
              <w:rPr>
                <w:rFonts w:ascii="Arial Narrow" w:hAnsi="Arial Narrow"/>
                <w:b/>
              </w:rPr>
              <w:t>Izvadak iz registra udruga RH (ne stariji od dva mjeseca od dana objave natječaja ili ispis elektronske stranice iz Registra udruga RH sa svim podacima udruge)</w:t>
            </w:r>
          </w:p>
        </w:tc>
        <w:tc>
          <w:tcPr>
            <w:tcW w:w="595" w:type="dxa"/>
          </w:tcPr>
          <w:p w:rsidR="00DC08A4" w:rsidRPr="00AB7142" w:rsidRDefault="00DC08A4" w:rsidP="003A510D">
            <w:pPr>
              <w:spacing w:after="0" w:line="240" w:lineRule="auto"/>
              <w:rPr>
                <w:rFonts w:ascii="Arial Narrow" w:hAnsi="Arial Narrow"/>
              </w:rPr>
            </w:pPr>
          </w:p>
        </w:tc>
        <w:tc>
          <w:tcPr>
            <w:tcW w:w="583" w:type="dxa"/>
          </w:tcPr>
          <w:p w:rsidR="00DC08A4" w:rsidRPr="00AB7142" w:rsidRDefault="00DC08A4" w:rsidP="003A510D">
            <w:pPr>
              <w:spacing w:after="0" w:line="240" w:lineRule="auto"/>
              <w:rPr>
                <w:rFonts w:ascii="Arial Narrow" w:hAnsi="Arial Narrow"/>
              </w:rPr>
            </w:pPr>
          </w:p>
        </w:tc>
        <w:tc>
          <w:tcPr>
            <w:tcW w:w="601" w:type="dxa"/>
          </w:tcPr>
          <w:p w:rsidR="00DC08A4" w:rsidRPr="00AB7142" w:rsidRDefault="00DC08A4" w:rsidP="003A510D">
            <w:pPr>
              <w:spacing w:after="0" w:line="240" w:lineRule="auto"/>
              <w:rPr>
                <w:rFonts w:ascii="Arial Narrow" w:hAnsi="Arial Narrow"/>
              </w:rPr>
            </w:pPr>
          </w:p>
        </w:tc>
      </w:tr>
      <w:tr w:rsidR="00DC08A4" w:rsidRPr="00AB7142" w:rsidTr="003A510D">
        <w:trPr>
          <w:trHeight w:val="435"/>
        </w:trPr>
        <w:tc>
          <w:tcPr>
            <w:tcW w:w="519" w:type="dxa"/>
          </w:tcPr>
          <w:p w:rsidR="00DC08A4" w:rsidRPr="00AB7142" w:rsidRDefault="000D477A" w:rsidP="003A510D">
            <w:pPr>
              <w:spacing w:after="0" w:line="240" w:lineRule="auto"/>
              <w:rPr>
                <w:rFonts w:ascii="Arial Narrow" w:hAnsi="Arial Narrow"/>
              </w:rPr>
            </w:pPr>
            <w:r>
              <w:rPr>
                <w:rFonts w:ascii="Arial Narrow" w:hAnsi="Arial Narrow"/>
              </w:rPr>
              <w:t>18</w:t>
            </w:r>
            <w:r w:rsidR="00DC08A4" w:rsidRPr="00AB7142">
              <w:rPr>
                <w:rFonts w:ascii="Arial Narrow" w:hAnsi="Arial Narrow"/>
              </w:rPr>
              <w:t>.</w:t>
            </w:r>
          </w:p>
        </w:tc>
        <w:tc>
          <w:tcPr>
            <w:tcW w:w="8108" w:type="dxa"/>
          </w:tcPr>
          <w:p w:rsidR="00DC08A4" w:rsidRPr="00314EE9" w:rsidRDefault="00DC08A4" w:rsidP="003A510D">
            <w:pPr>
              <w:spacing w:after="0" w:line="240" w:lineRule="auto"/>
              <w:jc w:val="both"/>
              <w:rPr>
                <w:rFonts w:ascii="Arial Narrow" w:hAnsi="Arial Narrow"/>
                <w:b/>
              </w:rPr>
            </w:pPr>
            <w:r w:rsidRPr="00314EE9">
              <w:rPr>
                <w:rFonts w:ascii="Arial Narrow" w:hAnsi="Arial Narrow"/>
                <w:b/>
              </w:rPr>
              <w:t>Ispis elektronske stranice iz Registra neprofitnih organizacija Ministarstva financija RH</w:t>
            </w:r>
          </w:p>
        </w:tc>
        <w:tc>
          <w:tcPr>
            <w:tcW w:w="595" w:type="dxa"/>
          </w:tcPr>
          <w:p w:rsidR="00DC08A4" w:rsidRPr="00AB7142" w:rsidRDefault="00DC08A4" w:rsidP="003A510D">
            <w:pPr>
              <w:spacing w:after="0" w:line="240" w:lineRule="auto"/>
              <w:rPr>
                <w:rFonts w:ascii="Arial Narrow" w:hAnsi="Arial Narrow"/>
              </w:rPr>
            </w:pPr>
          </w:p>
        </w:tc>
        <w:tc>
          <w:tcPr>
            <w:tcW w:w="583" w:type="dxa"/>
          </w:tcPr>
          <w:p w:rsidR="00DC08A4" w:rsidRPr="00AB7142" w:rsidRDefault="00DC08A4" w:rsidP="003A510D">
            <w:pPr>
              <w:spacing w:after="0" w:line="240" w:lineRule="auto"/>
              <w:rPr>
                <w:rFonts w:ascii="Arial Narrow" w:hAnsi="Arial Narrow"/>
              </w:rPr>
            </w:pPr>
          </w:p>
        </w:tc>
        <w:tc>
          <w:tcPr>
            <w:tcW w:w="601" w:type="dxa"/>
          </w:tcPr>
          <w:p w:rsidR="00DC08A4" w:rsidRPr="00AB7142" w:rsidRDefault="00DC08A4" w:rsidP="003A510D">
            <w:pPr>
              <w:spacing w:after="0" w:line="240" w:lineRule="auto"/>
              <w:rPr>
                <w:rFonts w:ascii="Arial Narrow" w:hAnsi="Arial Narrow"/>
              </w:rPr>
            </w:pPr>
          </w:p>
        </w:tc>
      </w:tr>
      <w:tr w:rsidR="00DC08A4" w:rsidRPr="00AB7142" w:rsidTr="002B218B">
        <w:trPr>
          <w:trHeight w:val="287"/>
        </w:trPr>
        <w:tc>
          <w:tcPr>
            <w:tcW w:w="519" w:type="dxa"/>
          </w:tcPr>
          <w:p w:rsidR="00DC08A4" w:rsidRPr="00AB7142" w:rsidRDefault="000D477A" w:rsidP="003A510D">
            <w:pPr>
              <w:spacing w:after="0" w:line="240" w:lineRule="auto"/>
              <w:rPr>
                <w:rFonts w:ascii="Arial Narrow" w:hAnsi="Arial Narrow"/>
              </w:rPr>
            </w:pPr>
            <w:r>
              <w:rPr>
                <w:rFonts w:ascii="Arial Narrow" w:hAnsi="Arial Narrow"/>
              </w:rPr>
              <w:t>19</w:t>
            </w:r>
            <w:r w:rsidR="00DC08A4" w:rsidRPr="00AB7142">
              <w:rPr>
                <w:rFonts w:ascii="Arial Narrow" w:hAnsi="Arial Narrow"/>
              </w:rPr>
              <w:t>.</w:t>
            </w:r>
          </w:p>
        </w:tc>
        <w:tc>
          <w:tcPr>
            <w:tcW w:w="8108" w:type="dxa"/>
          </w:tcPr>
          <w:p w:rsidR="00DC08A4" w:rsidRPr="00314EE9" w:rsidRDefault="00DC08A4" w:rsidP="003A510D">
            <w:pPr>
              <w:spacing w:after="0" w:line="240" w:lineRule="auto"/>
              <w:jc w:val="both"/>
              <w:rPr>
                <w:rFonts w:ascii="Arial Narrow" w:hAnsi="Arial Narrow"/>
                <w:b/>
              </w:rPr>
            </w:pPr>
            <w:r w:rsidRPr="00314EE9">
              <w:rPr>
                <w:rFonts w:ascii="Arial Narrow" w:hAnsi="Arial Narrow"/>
                <w:b/>
              </w:rPr>
              <w:t>Potvrda nadležne porezne uprave o nepostojanju duga prema RH</w:t>
            </w:r>
          </w:p>
        </w:tc>
        <w:tc>
          <w:tcPr>
            <w:tcW w:w="595" w:type="dxa"/>
          </w:tcPr>
          <w:p w:rsidR="00DC08A4" w:rsidRPr="00AB7142" w:rsidRDefault="00DC08A4" w:rsidP="003A510D">
            <w:pPr>
              <w:spacing w:after="0" w:line="240" w:lineRule="auto"/>
              <w:rPr>
                <w:rFonts w:ascii="Arial Narrow" w:hAnsi="Arial Narrow"/>
              </w:rPr>
            </w:pPr>
          </w:p>
        </w:tc>
        <w:tc>
          <w:tcPr>
            <w:tcW w:w="583" w:type="dxa"/>
          </w:tcPr>
          <w:p w:rsidR="00DC08A4" w:rsidRPr="00AB7142" w:rsidRDefault="00DC08A4" w:rsidP="003A510D">
            <w:pPr>
              <w:spacing w:after="0" w:line="240" w:lineRule="auto"/>
              <w:rPr>
                <w:rFonts w:ascii="Arial Narrow" w:hAnsi="Arial Narrow"/>
              </w:rPr>
            </w:pPr>
          </w:p>
        </w:tc>
        <w:tc>
          <w:tcPr>
            <w:tcW w:w="601" w:type="dxa"/>
          </w:tcPr>
          <w:p w:rsidR="00DC08A4" w:rsidRPr="00AB7142" w:rsidRDefault="00DC08A4" w:rsidP="003A510D">
            <w:pPr>
              <w:spacing w:after="0" w:line="240" w:lineRule="auto"/>
              <w:rPr>
                <w:rFonts w:ascii="Arial Narrow" w:hAnsi="Arial Narrow"/>
              </w:rPr>
            </w:pPr>
          </w:p>
        </w:tc>
      </w:tr>
      <w:tr w:rsidR="00DC08A4" w:rsidRPr="00AB7142" w:rsidTr="003A510D">
        <w:trPr>
          <w:trHeight w:val="435"/>
        </w:trPr>
        <w:tc>
          <w:tcPr>
            <w:tcW w:w="519" w:type="dxa"/>
          </w:tcPr>
          <w:p w:rsidR="00DC08A4" w:rsidRPr="00AB7142" w:rsidRDefault="000D477A" w:rsidP="003A510D">
            <w:pPr>
              <w:spacing w:after="0" w:line="240" w:lineRule="auto"/>
              <w:rPr>
                <w:rFonts w:ascii="Arial Narrow" w:hAnsi="Arial Narrow"/>
              </w:rPr>
            </w:pPr>
            <w:r>
              <w:rPr>
                <w:rFonts w:ascii="Arial Narrow" w:hAnsi="Arial Narrow"/>
              </w:rPr>
              <w:t>20</w:t>
            </w:r>
            <w:r w:rsidR="00DC08A4" w:rsidRPr="00AB7142">
              <w:rPr>
                <w:rFonts w:ascii="Arial Narrow" w:hAnsi="Arial Narrow"/>
              </w:rPr>
              <w:t>.</w:t>
            </w:r>
          </w:p>
        </w:tc>
        <w:tc>
          <w:tcPr>
            <w:tcW w:w="8108" w:type="dxa"/>
          </w:tcPr>
          <w:p w:rsidR="00DC08A4" w:rsidRPr="00314EE9" w:rsidRDefault="00DC08A4" w:rsidP="003A510D">
            <w:pPr>
              <w:spacing w:after="0" w:line="240" w:lineRule="auto"/>
              <w:jc w:val="both"/>
              <w:rPr>
                <w:rFonts w:ascii="Arial Narrow" w:hAnsi="Arial Narrow"/>
                <w:b/>
              </w:rPr>
            </w:pPr>
            <w:r w:rsidRPr="00314EE9">
              <w:rPr>
                <w:rFonts w:ascii="Arial Narrow" w:hAnsi="Arial Narrow"/>
                <w:b/>
              </w:rPr>
              <w:t>Uvjerenje/potvrda nadležnog sud</w:t>
            </w:r>
            <w:r w:rsidR="002B218B">
              <w:rPr>
                <w:rFonts w:ascii="Arial Narrow" w:hAnsi="Arial Narrow"/>
                <w:b/>
              </w:rPr>
              <w:t xml:space="preserve">a da se ne vodi postupak protiv </w:t>
            </w:r>
            <w:r w:rsidRPr="00314EE9">
              <w:rPr>
                <w:rFonts w:ascii="Arial Narrow" w:hAnsi="Arial Narrow"/>
                <w:b/>
              </w:rPr>
              <w:t>ovlaštene osobe za zastupanje i voditelja programa/projekta</w:t>
            </w:r>
          </w:p>
        </w:tc>
        <w:tc>
          <w:tcPr>
            <w:tcW w:w="595" w:type="dxa"/>
          </w:tcPr>
          <w:p w:rsidR="00DC08A4" w:rsidRPr="00AB7142" w:rsidRDefault="00DC08A4" w:rsidP="003A510D">
            <w:pPr>
              <w:spacing w:after="0" w:line="240" w:lineRule="auto"/>
              <w:rPr>
                <w:rFonts w:ascii="Arial Narrow" w:hAnsi="Arial Narrow"/>
              </w:rPr>
            </w:pPr>
          </w:p>
        </w:tc>
        <w:tc>
          <w:tcPr>
            <w:tcW w:w="583" w:type="dxa"/>
          </w:tcPr>
          <w:p w:rsidR="00DC08A4" w:rsidRPr="00AB7142" w:rsidRDefault="00DC08A4" w:rsidP="003A510D">
            <w:pPr>
              <w:spacing w:after="0" w:line="240" w:lineRule="auto"/>
              <w:rPr>
                <w:rFonts w:ascii="Arial Narrow" w:hAnsi="Arial Narrow"/>
              </w:rPr>
            </w:pPr>
          </w:p>
        </w:tc>
        <w:tc>
          <w:tcPr>
            <w:tcW w:w="601" w:type="dxa"/>
          </w:tcPr>
          <w:p w:rsidR="00DC08A4" w:rsidRPr="00AB7142" w:rsidRDefault="00DC08A4" w:rsidP="003A510D">
            <w:pPr>
              <w:spacing w:after="0" w:line="240" w:lineRule="auto"/>
              <w:rPr>
                <w:rFonts w:ascii="Arial Narrow" w:hAnsi="Arial Narrow"/>
              </w:rPr>
            </w:pPr>
          </w:p>
        </w:tc>
      </w:tr>
      <w:tr w:rsidR="00DC08A4" w:rsidRPr="00AB7142" w:rsidTr="003A510D">
        <w:trPr>
          <w:trHeight w:val="435"/>
        </w:trPr>
        <w:tc>
          <w:tcPr>
            <w:tcW w:w="519" w:type="dxa"/>
          </w:tcPr>
          <w:p w:rsidR="00DC08A4" w:rsidRPr="00AB7142" w:rsidRDefault="000D477A" w:rsidP="003A510D">
            <w:pPr>
              <w:spacing w:after="0" w:line="240" w:lineRule="auto"/>
              <w:rPr>
                <w:rFonts w:ascii="Arial Narrow" w:hAnsi="Arial Narrow"/>
              </w:rPr>
            </w:pPr>
            <w:r>
              <w:rPr>
                <w:rFonts w:ascii="Arial Narrow" w:hAnsi="Arial Narrow"/>
              </w:rPr>
              <w:t>21</w:t>
            </w:r>
            <w:r w:rsidR="00DC08A4" w:rsidRPr="00AB7142">
              <w:rPr>
                <w:rFonts w:ascii="Arial Narrow" w:hAnsi="Arial Narrow"/>
              </w:rPr>
              <w:t>.</w:t>
            </w:r>
          </w:p>
        </w:tc>
        <w:tc>
          <w:tcPr>
            <w:tcW w:w="8108" w:type="dxa"/>
          </w:tcPr>
          <w:p w:rsidR="00DC08A4" w:rsidRPr="00314EE9" w:rsidRDefault="00DC08A4" w:rsidP="003A510D">
            <w:pPr>
              <w:spacing w:after="0" w:line="240" w:lineRule="auto"/>
              <w:jc w:val="both"/>
              <w:rPr>
                <w:rFonts w:ascii="Arial Narrow" w:hAnsi="Arial Narrow"/>
                <w:b/>
              </w:rPr>
            </w:pPr>
            <w:r w:rsidRPr="00314EE9">
              <w:rPr>
                <w:rFonts w:ascii="Arial Narrow" w:hAnsi="Arial Narrow"/>
                <w:b/>
              </w:rPr>
              <w:t>Prijava</w:t>
            </w:r>
            <w:r w:rsidRPr="00314EE9">
              <w:rPr>
                <w:rFonts w:ascii="Arial Narrow" w:hAnsi="Arial Narrow"/>
              </w:rPr>
              <w:t xml:space="preserve"> s cjelokupnom dokumentacijom </w:t>
            </w:r>
            <w:r w:rsidRPr="00314EE9">
              <w:rPr>
                <w:rFonts w:ascii="Arial Narrow" w:hAnsi="Arial Narrow"/>
                <w:b/>
              </w:rPr>
              <w:t>poslana je u ispisu</w:t>
            </w:r>
            <w:r w:rsidRPr="00314EE9">
              <w:rPr>
                <w:rFonts w:ascii="Arial Narrow" w:hAnsi="Arial Narrow"/>
              </w:rPr>
              <w:t xml:space="preserve"> – papirnatom obliku putem redovne pošte </w:t>
            </w:r>
            <w:r w:rsidRPr="00314EE9">
              <w:rPr>
                <w:rFonts w:ascii="Arial Narrow" w:hAnsi="Arial Narrow"/>
                <w:b/>
              </w:rPr>
              <w:t>i na mediju za pohranu podataka</w:t>
            </w:r>
          </w:p>
        </w:tc>
        <w:tc>
          <w:tcPr>
            <w:tcW w:w="595" w:type="dxa"/>
          </w:tcPr>
          <w:p w:rsidR="00DC08A4" w:rsidRPr="00AB7142" w:rsidRDefault="00DC08A4" w:rsidP="003A510D">
            <w:pPr>
              <w:spacing w:after="0" w:line="240" w:lineRule="auto"/>
              <w:rPr>
                <w:rFonts w:ascii="Arial Narrow" w:hAnsi="Arial Narrow"/>
              </w:rPr>
            </w:pPr>
          </w:p>
        </w:tc>
        <w:tc>
          <w:tcPr>
            <w:tcW w:w="583" w:type="dxa"/>
          </w:tcPr>
          <w:p w:rsidR="00DC08A4" w:rsidRPr="00AB7142" w:rsidRDefault="00DC08A4" w:rsidP="003A510D">
            <w:pPr>
              <w:spacing w:after="0" w:line="240" w:lineRule="auto"/>
              <w:rPr>
                <w:rFonts w:ascii="Arial Narrow" w:hAnsi="Arial Narrow"/>
              </w:rPr>
            </w:pPr>
          </w:p>
        </w:tc>
        <w:tc>
          <w:tcPr>
            <w:tcW w:w="601" w:type="dxa"/>
          </w:tcPr>
          <w:p w:rsidR="00DC08A4" w:rsidRPr="00AB7142" w:rsidRDefault="00DC08A4" w:rsidP="003A510D">
            <w:pPr>
              <w:spacing w:after="0" w:line="240" w:lineRule="auto"/>
              <w:rPr>
                <w:rFonts w:ascii="Arial Narrow" w:hAnsi="Arial Narrow"/>
              </w:rPr>
            </w:pPr>
          </w:p>
        </w:tc>
      </w:tr>
      <w:tr w:rsidR="00DC08A4" w:rsidRPr="00AB7142" w:rsidTr="003A510D">
        <w:trPr>
          <w:trHeight w:val="516"/>
        </w:trPr>
        <w:tc>
          <w:tcPr>
            <w:tcW w:w="519" w:type="dxa"/>
          </w:tcPr>
          <w:p w:rsidR="00DC08A4" w:rsidRPr="00AB7142" w:rsidRDefault="000D477A" w:rsidP="003A510D">
            <w:pPr>
              <w:spacing w:after="0" w:line="240" w:lineRule="auto"/>
              <w:rPr>
                <w:rFonts w:ascii="Arial Narrow" w:hAnsi="Arial Narrow"/>
              </w:rPr>
            </w:pPr>
            <w:r>
              <w:rPr>
                <w:rFonts w:ascii="Arial Narrow" w:hAnsi="Arial Narrow"/>
              </w:rPr>
              <w:t>22</w:t>
            </w:r>
            <w:r w:rsidR="00DC08A4" w:rsidRPr="00AB7142">
              <w:rPr>
                <w:rFonts w:ascii="Arial Narrow" w:hAnsi="Arial Narrow"/>
              </w:rPr>
              <w:t>.</w:t>
            </w:r>
          </w:p>
        </w:tc>
        <w:tc>
          <w:tcPr>
            <w:tcW w:w="8108" w:type="dxa"/>
          </w:tcPr>
          <w:p w:rsidR="00DC08A4" w:rsidRPr="00314EE9" w:rsidRDefault="00DC08A4" w:rsidP="003A510D">
            <w:pPr>
              <w:spacing w:after="0" w:line="240" w:lineRule="auto"/>
              <w:jc w:val="both"/>
              <w:rPr>
                <w:rFonts w:ascii="Arial Narrow" w:hAnsi="Arial Narrow"/>
                <w:b/>
              </w:rPr>
            </w:pPr>
            <w:r w:rsidRPr="00314EE9">
              <w:rPr>
                <w:rFonts w:ascii="Arial Narrow" w:hAnsi="Arial Narrow"/>
                <w:b/>
              </w:rPr>
              <w:t>Cjelokupna</w:t>
            </w:r>
            <w:r w:rsidRPr="00314EE9">
              <w:rPr>
                <w:rFonts w:ascii="Arial Narrow" w:hAnsi="Arial Narrow"/>
              </w:rPr>
              <w:t xml:space="preserve"> </w:t>
            </w:r>
            <w:r w:rsidRPr="00314EE9">
              <w:rPr>
                <w:rFonts w:ascii="Arial Narrow" w:hAnsi="Arial Narrow"/>
                <w:b/>
              </w:rPr>
              <w:t>dokumentacija za prijavu u elektroničkom obliku pohranjena je na mediju za pohranu podataka</w:t>
            </w:r>
            <w:r w:rsidRPr="00314EE9">
              <w:rPr>
                <w:rFonts w:ascii="Arial Narrow" w:hAnsi="Arial Narrow"/>
              </w:rPr>
              <w:t xml:space="preserve"> u PDF formatu, a Obrazac proračuna programa</w:t>
            </w:r>
            <w:r w:rsidR="002B218B">
              <w:rPr>
                <w:rFonts w:ascii="Arial Narrow" w:hAnsi="Arial Narrow"/>
              </w:rPr>
              <w:t>/projekta</w:t>
            </w:r>
            <w:r w:rsidRPr="00314EE9">
              <w:rPr>
                <w:rFonts w:ascii="Arial Narrow" w:hAnsi="Arial Narrow"/>
              </w:rPr>
              <w:t xml:space="preserve"> u Excel formatu</w:t>
            </w:r>
          </w:p>
        </w:tc>
        <w:tc>
          <w:tcPr>
            <w:tcW w:w="595" w:type="dxa"/>
          </w:tcPr>
          <w:p w:rsidR="00DC08A4" w:rsidRPr="00AB7142" w:rsidRDefault="00DC08A4" w:rsidP="003A510D">
            <w:pPr>
              <w:spacing w:after="0" w:line="240" w:lineRule="auto"/>
              <w:rPr>
                <w:rFonts w:ascii="Arial Narrow" w:hAnsi="Arial Narrow"/>
              </w:rPr>
            </w:pPr>
          </w:p>
        </w:tc>
        <w:tc>
          <w:tcPr>
            <w:tcW w:w="583" w:type="dxa"/>
          </w:tcPr>
          <w:p w:rsidR="00DC08A4" w:rsidRPr="00AB7142" w:rsidRDefault="00DC08A4" w:rsidP="003A510D">
            <w:pPr>
              <w:spacing w:after="0" w:line="240" w:lineRule="auto"/>
              <w:rPr>
                <w:rFonts w:ascii="Arial Narrow" w:hAnsi="Arial Narrow"/>
              </w:rPr>
            </w:pPr>
          </w:p>
        </w:tc>
        <w:tc>
          <w:tcPr>
            <w:tcW w:w="601" w:type="dxa"/>
          </w:tcPr>
          <w:p w:rsidR="00DC08A4" w:rsidRPr="00AB7142" w:rsidRDefault="00DC08A4" w:rsidP="003A510D">
            <w:pPr>
              <w:spacing w:after="0" w:line="240" w:lineRule="auto"/>
              <w:rPr>
                <w:rFonts w:ascii="Arial Narrow" w:hAnsi="Arial Narrow"/>
              </w:rPr>
            </w:pPr>
          </w:p>
        </w:tc>
      </w:tr>
      <w:tr w:rsidR="00DC08A4" w:rsidRPr="00AB7142" w:rsidTr="003A510D">
        <w:trPr>
          <w:trHeight w:val="312"/>
        </w:trPr>
        <w:tc>
          <w:tcPr>
            <w:tcW w:w="519" w:type="dxa"/>
          </w:tcPr>
          <w:p w:rsidR="00DC08A4" w:rsidRPr="00AB7142" w:rsidRDefault="000D477A" w:rsidP="003A510D">
            <w:pPr>
              <w:spacing w:after="0" w:line="240" w:lineRule="auto"/>
              <w:rPr>
                <w:rFonts w:ascii="Arial Narrow" w:hAnsi="Arial Narrow"/>
              </w:rPr>
            </w:pPr>
            <w:r>
              <w:rPr>
                <w:rFonts w:ascii="Arial Narrow" w:hAnsi="Arial Narrow"/>
              </w:rPr>
              <w:t>23</w:t>
            </w:r>
            <w:r w:rsidR="00DC08A4" w:rsidRPr="00AB7142">
              <w:rPr>
                <w:rFonts w:ascii="Arial Narrow" w:hAnsi="Arial Narrow"/>
              </w:rPr>
              <w:t>.</w:t>
            </w:r>
          </w:p>
        </w:tc>
        <w:tc>
          <w:tcPr>
            <w:tcW w:w="8108" w:type="dxa"/>
          </w:tcPr>
          <w:p w:rsidR="00DC08A4" w:rsidRPr="00314EE9" w:rsidRDefault="00DC08A4" w:rsidP="00092AA6">
            <w:pPr>
              <w:spacing w:after="0" w:line="240" w:lineRule="auto"/>
              <w:jc w:val="both"/>
              <w:rPr>
                <w:rFonts w:ascii="Arial Narrow" w:hAnsi="Arial Narrow"/>
              </w:rPr>
            </w:pPr>
            <w:r w:rsidRPr="00314EE9">
              <w:rPr>
                <w:rFonts w:ascii="Arial Narrow" w:hAnsi="Arial Narrow"/>
                <w:b/>
              </w:rPr>
              <w:t xml:space="preserve">Prijava </w:t>
            </w:r>
            <w:r w:rsidRPr="00314EE9">
              <w:rPr>
                <w:rFonts w:ascii="Arial Narrow" w:hAnsi="Arial Narrow"/>
              </w:rPr>
              <w:t>s dokumentacijom u elektroničkom obliku pohranjena</w:t>
            </w:r>
            <w:r w:rsidRPr="00314EE9">
              <w:rPr>
                <w:rFonts w:ascii="Arial Narrow" w:hAnsi="Arial Narrow"/>
                <w:b/>
              </w:rPr>
              <w:t xml:space="preserve"> na mediju za pohranu istovjetna je onoj u ispisu – </w:t>
            </w:r>
            <w:r w:rsidRPr="00314EE9">
              <w:rPr>
                <w:rFonts w:ascii="Arial Narrow" w:hAnsi="Arial Narrow"/>
              </w:rPr>
              <w:t>dokumenti su potpisani i ovjereni pečatom s jasno naznačenim datumom popunjavanja kao i u izvorniku</w:t>
            </w:r>
            <w:r w:rsidRPr="00314EE9">
              <w:rPr>
                <w:rFonts w:ascii="Arial Narrow" w:hAnsi="Arial Narrow"/>
                <w:b/>
              </w:rPr>
              <w:t xml:space="preserve"> </w:t>
            </w:r>
            <w:r w:rsidR="00092AA6" w:rsidRPr="00314EE9">
              <w:rPr>
                <w:rFonts w:ascii="Arial Narrow" w:hAnsi="Arial Narrow"/>
              </w:rPr>
              <w:t>– skenirani izvornici</w:t>
            </w:r>
          </w:p>
        </w:tc>
        <w:tc>
          <w:tcPr>
            <w:tcW w:w="595" w:type="dxa"/>
          </w:tcPr>
          <w:p w:rsidR="00DC08A4" w:rsidRPr="00AB7142" w:rsidRDefault="00DC08A4" w:rsidP="003A510D">
            <w:pPr>
              <w:spacing w:after="0" w:line="240" w:lineRule="auto"/>
              <w:rPr>
                <w:rFonts w:ascii="Arial Narrow" w:hAnsi="Arial Narrow"/>
              </w:rPr>
            </w:pPr>
          </w:p>
        </w:tc>
        <w:tc>
          <w:tcPr>
            <w:tcW w:w="583" w:type="dxa"/>
          </w:tcPr>
          <w:p w:rsidR="00DC08A4" w:rsidRPr="00AB7142" w:rsidRDefault="00DC08A4" w:rsidP="003A510D">
            <w:pPr>
              <w:spacing w:after="0" w:line="240" w:lineRule="auto"/>
              <w:rPr>
                <w:rFonts w:ascii="Arial Narrow" w:hAnsi="Arial Narrow"/>
              </w:rPr>
            </w:pPr>
          </w:p>
        </w:tc>
        <w:tc>
          <w:tcPr>
            <w:tcW w:w="601" w:type="dxa"/>
          </w:tcPr>
          <w:p w:rsidR="00DC08A4" w:rsidRPr="00AB7142" w:rsidRDefault="00DC08A4" w:rsidP="003A510D">
            <w:pPr>
              <w:spacing w:after="0" w:line="240" w:lineRule="auto"/>
              <w:rPr>
                <w:rFonts w:ascii="Arial Narrow" w:hAnsi="Arial Narrow"/>
              </w:rPr>
            </w:pPr>
          </w:p>
          <w:p w:rsidR="00DC08A4" w:rsidRPr="00AB7142" w:rsidRDefault="00DC08A4" w:rsidP="003A510D">
            <w:pPr>
              <w:spacing w:after="0" w:line="240" w:lineRule="auto"/>
              <w:rPr>
                <w:rFonts w:ascii="Arial Narrow" w:hAnsi="Arial Narrow"/>
              </w:rPr>
            </w:pPr>
          </w:p>
          <w:p w:rsidR="00DC08A4" w:rsidRPr="00AB7142" w:rsidRDefault="00DC08A4" w:rsidP="003A510D">
            <w:pPr>
              <w:spacing w:after="0" w:line="240" w:lineRule="auto"/>
              <w:rPr>
                <w:rFonts w:ascii="Arial Narrow" w:hAnsi="Arial Narrow"/>
              </w:rPr>
            </w:pPr>
          </w:p>
        </w:tc>
      </w:tr>
      <w:tr w:rsidR="0006031B" w:rsidRPr="00AB7142" w:rsidTr="00314EE9">
        <w:trPr>
          <w:trHeight w:val="483"/>
        </w:trPr>
        <w:tc>
          <w:tcPr>
            <w:tcW w:w="519" w:type="dxa"/>
          </w:tcPr>
          <w:p w:rsidR="0006031B" w:rsidRPr="00AB7142" w:rsidRDefault="000D477A" w:rsidP="005868B5">
            <w:pPr>
              <w:spacing w:after="0" w:line="240" w:lineRule="auto"/>
              <w:rPr>
                <w:rFonts w:ascii="Arial Narrow" w:hAnsi="Arial Narrow"/>
              </w:rPr>
            </w:pPr>
            <w:r>
              <w:rPr>
                <w:rFonts w:ascii="Arial Narrow" w:hAnsi="Arial Narrow"/>
              </w:rPr>
              <w:t>24</w:t>
            </w:r>
            <w:r w:rsidR="0006031B" w:rsidRPr="00AB7142">
              <w:rPr>
                <w:rFonts w:ascii="Arial Narrow" w:hAnsi="Arial Narrow"/>
              </w:rPr>
              <w:t>.</w:t>
            </w:r>
          </w:p>
        </w:tc>
        <w:tc>
          <w:tcPr>
            <w:tcW w:w="8108" w:type="dxa"/>
          </w:tcPr>
          <w:p w:rsidR="00314EE9" w:rsidRDefault="0006031B" w:rsidP="005868B5">
            <w:pPr>
              <w:spacing w:after="0" w:line="240" w:lineRule="auto"/>
              <w:jc w:val="both"/>
              <w:rPr>
                <w:rFonts w:ascii="Arial Narrow" w:hAnsi="Arial Narrow"/>
                <w:b/>
              </w:rPr>
            </w:pPr>
            <w:r w:rsidRPr="00314EE9">
              <w:rPr>
                <w:rFonts w:ascii="Arial Narrow" w:hAnsi="Arial Narrow"/>
              </w:rPr>
              <w:t xml:space="preserve">Prijavi je priložen </w:t>
            </w:r>
            <w:r w:rsidR="00314EE9">
              <w:rPr>
                <w:rFonts w:ascii="Arial Narrow" w:hAnsi="Arial Narrow"/>
                <w:b/>
              </w:rPr>
              <w:t>Popis članova udruga.</w:t>
            </w:r>
          </w:p>
          <w:p w:rsidR="00314EE9" w:rsidRPr="00314EE9" w:rsidRDefault="00314EE9" w:rsidP="005868B5">
            <w:pPr>
              <w:spacing w:after="0" w:line="240" w:lineRule="auto"/>
              <w:jc w:val="both"/>
              <w:rPr>
                <w:rFonts w:ascii="Arial Narrow" w:hAnsi="Arial Narrow"/>
                <w:b/>
              </w:rPr>
            </w:pPr>
          </w:p>
        </w:tc>
        <w:tc>
          <w:tcPr>
            <w:tcW w:w="595" w:type="dxa"/>
          </w:tcPr>
          <w:p w:rsidR="0006031B" w:rsidRPr="00AB7142" w:rsidRDefault="0006031B" w:rsidP="005868B5">
            <w:pPr>
              <w:spacing w:after="0" w:line="240" w:lineRule="auto"/>
              <w:rPr>
                <w:rFonts w:ascii="Arial Narrow" w:hAnsi="Arial Narrow"/>
              </w:rPr>
            </w:pPr>
          </w:p>
        </w:tc>
        <w:tc>
          <w:tcPr>
            <w:tcW w:w="583" w:type="dxa"/>
          </w:tcPr>
          <w:p w:rsidR="0006031B" w:rsidRPr="00AB7142" w:rsidRDefault="0006031B" w:rsidP="005868B5">
            <w:pPr>
              <w:spacing w:after="0" w:line="240" w:lineRule="auto"/>
              <w:rPr>
                <w:rFonts w:ascii="Arial Narrow" w:hAnsi="Arial Narrow"/>
              </w:rPr>
            </w:pPr>
          </w:p>
        </w:tc>
        <w:tc>
          <w:tcPr>
            <w:tcW w:w="601" w:type="dxa"/>
          </w:tcPr>
          <w:p w:rsidR="0006031B" w:rsidRPr="00AB7142" w:rsidRDefault="0006031B" w:rsidP="005868B5">
            <w:pPr>
              <w:spacing w:after="0" w:line="240" w:lineRule="auto"/>
              <w:rPr>
                <w:rFonts w:ascii="Arial Narrow" w:hAnsi="Arial Narrow"/>
              </w:rPr>
            </w:pPr>
          </w:p>
          <w:p w:rsidR="0006031B" w:rsidRPr="00AB7142" w:rsidRDefault="0006031B" w:rsidP="005868B5">
            <w:pPr>
              <w:spacing w:after="0" w:line="240" w:lineRule="auto"/>
              <w:rPr>
                <w:rFonts w:ascii="Arial Narrow" w:hAnsi="Arial Narrow"/>
              </w:rPr>
            </w:pPr>
          </w:p>
          <w:p w:rsidR="0006031B" w:rsidRPr="00AB7142" w:rsidRDefault="0006031B" w:rsidP="005868B5">
            <w:pPr>
              <w:spacing w:after="0" w:line="240" w:lineRule="auto"/>
              <w:rPr>
                <w:rFonts w:ascii="Arial Narrow" w:hAnsi="Arial Narrow"/>
              </w:rPr>
            </w:pPr>
          </w:p>
        </w:tc>
      </w:tr>
    </w:tbl>
    <w:p w:rsidR="00D22587" w:rsidRPr="00AB7142" w:rsidRDefault="00D22587" w:rsidP="007B69E0">
      <w:pPr>
        <w:pStyle w:val="NoSpacing1"/>
        <w:rPr>
          <w:rFonts w:ascii="Arial Narrow" w:hAnsi="Arial Narrow" w:cs="Tahoma"/>
        </w:rPr>
      </w:pPr>
    </w:p>
    <w:sectPr w:rsidR="00D22587" w:rsidRPr="00AB7142" w:rsidSect="00DE4910">
      <w:headerReference w:type="even" r:id="rId9"/>
      <w:headerReference w:type="default" r:id="rId10"/>
      <w:footerReference w:type="even" r:id="rId11"/>
      <w:pgSz w:w="11906" w:h="16838"/>
      <w:pgMar w:top="851" w:right="720" w:bottom="851" w:left="1134" w:header="45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7E5" w:rsidRDefault="000F77E5">
      <w:pPr>
        <w:spacing w:after="0" w:line="240" w:lineRule="auto"/>
      </w:pPr>
      <w:r>
        <w:separator/>
      </w:r>
    </w:p>
  </w:endnote>
  <w:endnote w:type="continuationSeparator" w:id="0">
    <w:p w:rsidR="000F77E5" w:rsidRDefault="000F7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DejaVu Sans">
    <w:charset w:val="EE"/>
    <w:family w:val="swiss"/>
    <w:pitch w:val="variable"/>
    <w:sig w:usb0="E7002EFF" w:usb1="D200FDFF" w:usb2="0A246029" w:usb3="00000000" w:csb0="000001FF" w:csb1="00000000"/>
  </w:font>
  <w:font w:name="Lohit Hindi">
    <w:altName w:val="Arial Unicode MS"/>
    <w:charset w:val="80"/>
    <w:family w:val="auto"/>
    <w:pitch w:val="variable"/>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841" w:rsidRDefault="00466841">
    <w:pPr>
      <w:pStyle w:val="Podnoje"/>
      <w:jc w:val="right"/>
    </w:pPr>
    <w:r>
      <w:fldChar w:fldCharType="begin"/>
    </w:r>
    <w:r>
      <w:instrText>PAGE   \* MERGEFORMAT</w:instrText>
    </w:r>
    <w:r>
      <w:fldChar w:fldCharType="separate"/>
    </w:r>
    <w:r w:rsidR="00DE4910">
      <w:rPr>
        <w:noProof/>
      </w:rPr>
      <w:t>6</w:t>
    </w:r>
    <w:r>
      <w:fldChar w:fldCharType="end"/>
    </w:r>
  </w:p>
  <w:p w:rsidR="00466841" w:rsidRDefault="0046684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7E5" w:rsidRDefault="000F77E5">
      <w:pPr>
        <w:spacing w:after="0" w:line="240" w:lineRule="auto"/>
      </w:pPr>
      <w:r>
        <w:separator/>
      </w:r>
    </w:p>
  </w:footnote>
  <w:footnote w:type="continuationSeparator" w:id="0">
    <w:p w:rsidR="000F77E5" w:rsidRDefault="000F77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D01" w:rsidRPr="003A511E" w:rsidRDefault="00C66D01" w:rsidP="005240AF">
    <w:pPr>
      <w:pStyle w:val="Zaglavlje"/>
      <w:rPr>
        <w:rFonts w:ascii="Arial Narrow" w:hAnsi="Arial Narrow"/>
        <w:color w:val="A6A6A6"/>
      </w:rPr>
    </w:pPr>
    <w:r>
      <w:rPr>
        <w:rFonts w:ascii="Arial Narrow" w:hAnsi="Arial Narrow"/>
        <w:color w:val="A6A6A6"/>
      </w:rPr>
      <w:tab/>
    </w:r>
    <w:r>
      <w:rPr>
        <w:rFonts w:ascii="Arial Narrow" w:hAnsi="Arial Narrow"/>
        <w:color w:val="A6A6A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D01" w:rsidRDefault="00C66D01" w:rsidP="007E28BB">
    <w:pPr>
      <w:pStyle w:val="Naslov1"/>
      <w:numPr>
        <w:ilvl w:val="0"/>
        <w:numId w:val="0"/>
      </w:numPr>
      <w:spacing w:line="276" w:lineRule="auto"/>
      <w:ind w:left="432"/>
      <w:jc w:val="left"/>
      <w:rPr>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lowerLetter"/>
      <w:lvlText w:val="%1)"/>
      <w:lvlJc w:val="left"/>
      <w:pPr>
        <w:tabs>
          <w:tab w:val="num" w:pos="0"/>
        </w:tabs>
        <w:ind w:left="643" w:hanging="360"/>
      </w:pPr>
    </w:lvl>
  </w:abstractNum>
  <w:abstractNum w:abstractNumId="1" w15:restartNumberingAfterBreak="0">
    <w:nsid w:val="00000002"/>
    <w:multiLevelType w:val="singleLevel"/>
    <w:tmpl w:val="00000002"/>
    <w:name w:val="WW8Num2"/>
    <w:lvl w:ilvl="0">
      <w:start w:val="1"/>
      <w:numFmt w:val="lowerLetter"/>
      <w:pStyle w:val="Naslov1"/>
      <w:lvlText w:val="%1)"/>
      <w:lvlJc w:val="left"/>
      <w:pPr>
        <w:tabs>
          <w:tab w:val="num" w:pos="2695"/>
        </w:tabs>
        <w:ind w:left="3338" w:hanging="360"/>
      </w:pPr>
    </w:lvl>
  </w:abstractNum>
  <w:abstractNum w:abstractNumId="2" w15:restartNumberingAfterBreak="0">
    <w:nsid w:val="00000003"/>
    <w:multiLevelType w:val="singleLevel"/>
    <w:tmpl w:val="255453E8"/>
    <w:name w:val="WW8Num3"/>
    <w:lvl w:ilvl="0">
      <w:start w:val="1"/>
      <w:numFmt w:val="lowerLetter"/>
      <w:lvlText w:val="%1)"/>
      <w:lvlJc w:val="left"/>
      <w:pPr>
        <w:tabs>
          <w:tab w:val="num" w:pos="0"/>
        </w:tabs>
        <w:ind w:left="927" w:hanging="360"/>
      </w:pPr>
      <w:rPr>
        <w:sz w:val="20"/>
        <w:szCs w:val="20"/>
      </w:rPr>
    </w:lvl>
  </w:abstractNum>
  <w:abstractNum w:abstractNumId="3" w15:restartNumberingAfterBreak="0">
    <w:nsid w:val="00000004"/>
    <w:multiLevelType w:val="singleLevel"/>
    <w:tmpl w:val="00000004"/>
    <w:name w:val="WW8Num4"/>
    <w:lvl w:ilvl="0">
      <w:start w:val="5"/>
      <w:numFmt w:val="bullet"/>
      <w:lvlText w:val="-"/>
      <w:lvlJc w:val="left"/>
      <w:pPr>
        <w:tabs>
          <w:tab w:val="num" w:pos="0"/>
        </w:tabs>
        <w:ind w:left="1210" w:hanging="360"/>
      </w:pPr>
      <w:rPr>
        <w:rFonts w:ascii="Arial" w:hAnsi="Arial" w:cs="Arial"/>
      </w:rPr>
    </w:lvl>
  </w:abstractNum>
  <w:abstractNum w:abstractNumId="4"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rPr>
        <w:rFonts w:ascii="Arial" w:eastAsia="Calibri" w:hAnsi="Arial" w:cs="Arial"/>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6"/>
    <w:multiLevelType w:val="singleLevel"/>
    <w:tmpl w:val="00000006"/>
    <w:name w:val="WW8Num6"/>
    <w:lvl w:ilvl="0">
      <w:start w:val="1"/>
      <w:numFmt w:val="lowerLetter"/>
      <w:lvlText w:val="%1)"/>
      <w:lvlJc w:val="left"/>
      <w:pPr>
        <w:tabs>
          <w:tab w:val="num" w:pos="0"/>
        </w:tabs>
        <w:ind w:left="643" w:hanging="360"/>
      </w:pPr>
    </w:lvl>
  </w:abstractNum>
  <w:abstractNum w:abstractNumId="6" w15:restartNumberingAfterBreak="0">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083228D9"/>
    <w:multiLevelType w:val="hybridMultilevel"/>
    <w:tmpl w:val="8A124278"/>
    <w:lvl w:ilvl="0" w:tplc="6012E5AA">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8" w15:restartNumberingAfterBreak="0">
    <w:nsid w:val="0BCE7F62"/>
    <w:multiLevelType w:val="hybridMultilevel"/>
    <w:tmpl w:val="296436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68C24AF"/>
    <w:multiLevelType w:val="hybridMultilevel"/>
    <w:tmpl w:val="3F0C2F38"/>
    <w:lvl w:ilvl="0" w:tplc="8D324642">
      <w:start w:val="1"/>
      <w:numFmt w:val="upperRoman"/>
      <w:lvlText w:val="%1."/>
      <w:lvlJc w:val="left"/>
      <w:pPr>
        <w:ind w:left="1080" w:hanging="720"/>
      </w:pPr>
      <w:rPr>
        <w:rFonts w:hint="default"/>
      </w:rPr>
    </w:lvl>
    <w:lvl w:ilvl="1" w:tplc="DED64E1E">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83463F"/>
    <w:multiLevelType w:val="hybridMultilevel"/>
    <w:tmpl w:val="5CF0F522"/>
    <w:lvl w:ilvl="0" w:tplc="6012E5AA">
      <w:start w:val="1"/>
      <w:numFmt w:val="bullet"/>
      <w:lvlText w:val=""/>
      <w:lvlJc w:val="left"/>
      <w:pPr>
        <w:ind w:left="1065" w:hanging="360"/>
      </w:pPr>
      <w:rPr>
        <w:rFonts w:ascii="Symbol" w:hAnsi="Symbo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1" w15:restartNumberingAfterBreak="0">
    <w:nsid w:val="38E14336"/>
    <w:multiLevelType w:val="hybridMultilevel"/>
    <w:tmpl w:val="A006A552"/>
    <w:lvl w:ilvl="0" w:tplc="0409000F">
      <w:start w:val="1"/>
      <w:numFmt w:val="decimal"/>
      <w:lvlText w:val="%1."/>
      <w:lvlJc w:val="left"/>
      <w:pPr>
        <w:tabs>
          <w:tab w:val="num" w:pos="720"/>
        </w:tabs>
        <w:ind w:left="720" w:hanging="360"/>
      </w:pPr>
      <w:rPr>
        <w:rFonts w:hint="default"/>
      </w:rPr>
    </w:lvl>
    <w:lvl w:ilvl="1" w:tplc="B4F256D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9BA3968"/>
    <w:multiLevelType w:val="hybridMultilevel"/>
    <w:tmpl w:val="C52A8054"/>
    <w:lvl w:ilvl="0" w:tplc="43F6B40C">
      <w:start w:val="6"/>
      <w:numFmt w:val="decimal"/>
      <w:lvlText w:val="%1."/>
      <w:lvlJc w:val="left"/>
      <w:pPr>
        <w:ind w:left="644" w:hanging="360"/>
      </w:pPr>
      <w:rPr>
        <w:rFonts w:hint="default"/>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3" w15:restartNumberingAfterBreak="0">
    <w:nsid w:val="516A04F7"/>
    <w:multiLevelType w:val="hybridMultilevel"/>
    <w:tmpl w:val="A19A0130"/>
    <w:lvl w:ilvl="0" w:tplc="9ADEE278">
      <w:start w:val="9"/>
      <w:numFmt w:val="decimal"/>
      <w:lvlText w:val="%1."/>
      <w:lvlJc w:val="left"/>
      <w:pPr>
        <w:ind w:left="1364" w:hanging="360"/>
      </w:pPr>
      <w:rPr>
        <w:rFonts w:hint="default"/>
      </w:rPr>
    </w:lvl>
    <w:lvl w:ilvl="1" w:tplc="04100019" w:tentative="1">
      <w:start w:val="1"/>
      <w:numFmt w:val="lowerLetter"/>
      <w:lvlText w:val="%2."/>
      <w:lvlJc w:val="left"/>
      <w:pPr>
        <w:ind w:left="2084" w:hanging="360"/>
      </w:pPr>
    </w:lvl>
    <w:lvl w:ilvl="2" w:tplc="0410001B">
      <w:start w:val="1"/>
      <w:numFmt w:val="lowerRoman"/>
      <w:lvlText w:val="%3."/>
      <w:lvlJc w:val="right"/>
      <w:pPr>
        <w:ind w:left="2804" w:hanging="180"/>
      </w:pPr>
    </w:lvl>
    <w:lvl w:ilvl="3" w:tplc="0410000F">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14" w15:restartNumberingAfterBreak="0">
    <w:nsid w:val="594A43D4"/>
    <w:multiLevelType w:val="hybridMultilevel"/>
    <w:tmpl w:val="DE261C92"/>
    <w:lvl w:ilvl="0" w:tplc="FAC4C704">
      <w:start w:val="1"/>
      <w:numFmt w:val="lowerLetter"/>
      <w:lvlText w:val="%1)"/>
      <w:lvlJc w:val="left"/>
      <w:pPr>
        <w:ind w:left="720" w:hanging="360"/>
      </w:pPr>
      <w:rPr>
        <w:sz w:val="22"/>
        <w:szCs w:val="22"/>
      </w:rPr>
    </w:lvl>
    <w:lvl w:ilvl="1" w:tplc="4D4241E6">
      <w:start w:val="6"/>
      <w:numFmt w:val="decimal"/>
      <w:lvlText w:val="%2."/>
      <w:lvlJc w:val="left"/>
      <w:pPr>
        <w:tabs>
          <w:tab w:val="num" w:pos="1440"/>
        </w:tabs>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BE50F6D"/>
    <w:multiLevelType w:val="hybridMultilevel"/>
    <w:tmpl w:val="BE5437A0"/>
    <w:lvl w:ilvl="0" w:tplc="77186AB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E480C74"/>
    <w:multiLevelType w:val="hybridMultilevel"/>
    <w:tmpl w:val="E6A26634"/>
    <w:lvl w:ilvl="0" w:tplc="6012E5A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E784D3D"/>
    <w:multiLevelType w:val="hybridMultilevel"/>
    <w:tmpl w:val="A036AF40"/>
    <w:lvl w:ilvl="0" w:tplc="97FE619E">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12"/>
  </w:num>
  <w:num w:numId="10">
    <w:abstractNumId w:val="13"/>
  </w:num>
  <w:num w:numId="11">
    <w:abstractNumId w:val="7"/>
  </w:num>
  <w:num w:numId="12">
    <w:abstractNumId w:val="10"/>
  </w:num>
  <w:num w:numId="13">
    <w:abstractNumId w:val="16"/>
  </w:num>
  <w:num w:numId="14">
    <w:abstractNumId w:val="14"/>
  </w:num>
  <w:num w:numId="15">
    <w:abstractNumId w:val="11"/>
  </w:num>
  <w:num w:numId="16">
    <w:abstractNumId w:val="8"/>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A12"/>
    <w:rsid w:val="00030971"/>
    <w:rsid w:val="0006031B"/>
    <w:rsid w:val="00072E15"/>
    <w:rsid w:val="00086FC9"/>
    <w:rsid w:val="00092AA6"/>
    <w:rsid w:val="000A433C"/>
    <w:rsid w:val="000B6C6A"/>
    <w:rsid w:val="000C529D"/>
    <w:rsid w:val="000D2CF9"/>
    <w:rsid w:val="000D477A"/>
    <w:rsid w:val="000F77E5"/>
    <w:rsid w:val="001033CD"/>
    <w:rsid w:val="00161A96"/>
    <w:rsid w:val="0018393C"/>
    <w:rsid w:val="001A02B5"/>
    <w:rsid w:val="001A2A54"/>
    <w:rsid w:val="001C1788"/>
    <w:rsid w:val="001D33F4"/>
    <w:rsid w:val="001E0A12"/>
    <w:rsid w:val="001E580B"/>
    <w:rsid w:val="00200183"/>
    <w:rsid w:val="002076C6"/>
    <w:rsid w:val="0022480E"/>
    <w:rsid w:val="00230352"/>
    <w:rsid w:val="00230F42"/>
    <w:rsid w:val="00231863"/>
    <w:rsid w:val="00245347"/>
    <w:rsid w:val="002756F1"/>
    <w:rsid w:val="002837B2"/>
    <w:rsid w:val="002A08E3"/>
    <w:rsid w:val="002B1A87"/>
    <w:rsid w:val="002B218B"/>
    <w:rsid w:val="002D67CC"/>
    <w:rsid w:val="002E0F28"/>
    <w:rsid w:val="002E1CF2"/>
    <w:rsid w:val="002E4E75"/>
    <w:rsid w:val="00302496"/>
    <w:rsid w:val="00306E41"/>
    <w:rsid w:val="00314EE9"/>
    <w:rsid w:val="00331CEE"/>
    <w:rsid w:val="00384824"/>
    <w:rsid w:val="003941FF"/>
    <w:rsid w:val="003A2A7F"/>
    <w:rsid w:val="003A510D"/>
    <w:rsid w:val="003A511E"/>
    <w:rsid w:val="003B1661"/>
    <w:rsid w:val="003B4B16"/>
    <w:rsid w:val="003C0D93"/>
    <w:rsid w:val="003C2A12"/>
    <w:rsid w:val="003E4D15"/>
    <w:rsid w:val="00417AEB"/>
    <w:rsid w:val="00466841"/>
    <w:rsid w:val="00474F9E"/>
    <w:rsid w:val="0047539A"/>
    <w:rsid w:val="0049169F"/>
    <w:rsid w:val="004A719B"/>
    <w:rsid w:val="004B7FAB"/>
    <w:rsid w:val="005240AF"/>
    <w:rsid w:val="00525548"/>
    <w:rsid w:val="005302D4"/>
    <w:rsid w:val="0056183F"/>
    <w:rsid w:val="005868B5"/>
    <w:rsid w:val="005936E5"/>
    <w:rsid w:val="005C0701"/>
    <w:rsid w:val="005D2034"/>
    <w:rsid w:val="005D3031"/>
    <w:rsid w:val="005F664F"/>
    <w:rsid w:val="006036F2"/>
    <w:rsid w:val="006300BD"/>
    <w:rsid w:val="00634648"/>
    <w:rsid w:val="006368A6"/>
    <w:rsid w:val="006428AC"/>
    <w:rsid w:val="006649E8"/>
    <w:rsid w:val="00677DF7"/>
    <w:rsid w:val="00697DCD"/>
    <w:rsid w:val="006B2A56"/>
    <w:rsid w:val="006B56C3"/>
    <w:rsid w:val="006C4689"/>
    <w:rsid w:val="006D02A7"/>
    <w:rsid w:val="007135F3"/>
    <w:rsid w:val="00742ADB"/>
    <w:rsid w:val="00746448"/>
    <w:rsid w:val="0075768E"/>
    <w:rsid w:val="00773D90"/>
    <w:rsid w:val="007B69E0"/>
    <w:rsid w:val="007C6EC8"/>
    <w:rsid w:val="007E28BB"/>
    <w:rsid w:val="007F0EF0"/>
    <w:rsid w:val="007F2A11"/>
    <w:rsid w:val="00804F98"/>
    <w:rsid w:val="0082296B"/>
    <w:rsid w:val="008832C7"/>
    <w:rsid w:val="0088693B"/>
    <w:rsid w:val="008C157C"/>
    <w:rsid w:val="008E2170"/>
    <w:rsid w:val="008F32D9"/>
    <w:rsid w:val="008F7813"/>
    <w:rsid w:val="00904574"/>
    <w:rsid w:val="0091320A"/>
    <w:rsid w:val="009330B5"/>
    <w:rsid w:val="00952262"/>
    <w:rsid w:val="00962E58"/>
    <w:rsid w:val="00963836"/>
    <w:rsid w:val="00980B2D"/>
    <w:rsid w:val="00987FAE"/>
    <w:rsid w:val="00995A99"/>
    <w:rsid w:val="009C23CF"/>
    <w:rsid w:val="009D4A50"/>
    <w:rsid w:val="00A13630"/>
    <w:rsid w:val="00A17152"/>
    <w:rsid w:val="00A55C23"/>
    <w:rsid w:val="00AB38E8"/>
    <w:rsid w:val="00AB595B"/>
    <w:rsid w:val="00AB7142"/>
    <w:rsid w:val="00AE2B37"/>
    <w:rsid w:val="00AE502A"/>
    <w:rsid w:val="00AE7A9A"/>
    <w:rsid w:val="00AE7DA8"/>
    <w:rsid w:val="00AF1138"/>
    <w:rsid w:val="00B24FFB"/>
    <w:rsid w:val="00B30117"/>
    <w:rsid w:val="00B3607C"/>
    <w:rsid w:val="00B447DE"/>
    <w:rsid w:val="00B65EB5"/>
    <w:rsid w:val="00B67BB9"/>
    <w:rsid w:val="00B71BF9"/>
    <w:rsid w:val="00B769C2"/>
    <w:rsid w:val="00B77B3B"/>
    <w:rsid w:val="00B9288B"/>
    <w:rsid w:val="00BD190B"/>
    <w:rsid w:val="00BD5D8D"/>
    <w:rsid w:val="00BD5E00"/>
    <w:rsid w:val="00BD6443"/>
    <w:rsid w:val="00BE5BD1"/>
    <w:rsid w:val="00C103D0"/>
    <w:rsid w:val="00C448A3"/>
    <w:rsid w:val="00C66D01"/>
    <w:rsid w:val="00C8259B"/>
    <w:rsid w:val="00CB0524"/>
    <w:rsid w:val="00CB2878"/>
    <w:rsid w:val="00CF1EA3"/>
    <w:rsid w:val="00CF437B"/>
    <w:rsid w:val="00D12EEE"/>
    <w:rsid w:val="00D22587"/>
    <w:rsid w:val="00D420DA"/>
    <w:rsid w:val="00D45B1B"/>
    <w:rsid w:val="00D46904"/>
    <w:rsid w:val="00D7088E"/>
    <w:rsid w:val="00D93040"/>
    <w:rsid w:val="00DA7BEF"/>
    <w:rsid w:val="00DC08A4"/>
    <w:rsid w:val="00DE0449"/>
    <w:rsid w:val="00DE4910"/>
    <w:rsid w:val="00DE684D"/>
    <w:rsid w:val="00E01187"/>
    <w:rsid w:val="00E22F21"/>
    <w:rsid w:val="00E3647D"/>
    <w:rsid w:val="00E41FB8"/>
    <w:rsid w:val="00E429CF"/>
    <w:rsid w:val="00E445A7"/>
    <w:rsid w:val="00E54EB6"/>
    <w:rsid w:val="00E62B6C"/>
    <w:rsid w:val="00E67305"/>
    <w:rsid w:val="00E814A3"/>
    <w:rsid w:val="00E81E83"/>
    <w:rsid w:val="00E927CC"/>
    <w:rsid w:val="00EA2FDB"/>
    <w:rsid w:val="00EA7AF6"/>
    <w:rsid w:val="00EB32FB"/>
    <w:rsid w:val="00EB4024"/>
    <w:rsid w:val="00EB6AC1"/>
    <w:rsid w:val="00EE47CC"/>
    <w:rsid w:val="00F44271"/>
    <w:rsid w:val="00FA20B6"/>
    <w:rsid w:val="00FC1116"/>
    <w:rsid w:val="00FC6A6B"/>
    <w:rsid w:val="00FD0E09"/>
    <w:rsid w:val="00FD37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790F19DE-EE87-43ED-B7EF-04B43841B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paragraph" w:styleId="Naslov1">
    <w:name w:val="heading 1"/>
    <w:basedOn w:val="Normal"/>
    <w:next w:val="Normal"/>
    <w:link w:val="Naslov1Char"/>
    <w:qFormat/>
    <w:rsid w:val="007E28BB"/>
    <w:pPr>
      <w:keepNext/>
      <w:numPr>
        <w:numId w:val="2"/>
      </w:numPr>
      <w:spacing w:after="0" w:line="240" w:lineRule="auto"/>
      <w:jc w:val="center"/>
      <w:outlineLvl w:val="0"/>
    </w:pPr>
    <w:rPr>
      <w:rFonts w:ascii="Arial" w:eastAsia="Times New Roman" w:hAnsi="Arial" w:cs="Arial"/>
      <w:b/>
      <w:sz w:val="28"/>
      <w:szCs w:val="20"/>
      <w:lang w:val="sl-SI"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WW8Num4z0">
    <w:name w:val="WW8Num4z0"/>
    <w:rPr>
      <w:rFonts w:ascii="Arial" w:eastAsia="Calibri" w:hAnsi="Arial" w:cs="Arial"/>
    </w:rPr>
  </w:style>
  <w:style w:type="character" w:customStyle="1" w:styleId="WW8Num5z3">
    <w:name w:val="WW8Num5z3"/>
    <w:rPr>
      <w:rFonts w:ascii="Arial" w:eastAsia="Calibri" w:hAnsi="Arial" w:cs="Aria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8z0">
    <w:name w:val="WW8Num8z0"/>
    <w:rPr>
      <w:rFonts w:ascii="Calibri" w:eastAsia="Calibri" w:hAnsi="Calibri" w:cs="Times New Roman"/>
      <w:sz w:val="22"/>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BalloonTextChar">
    <w:name w:val="Balloon Text Char"/>
    <w:rPr>
      <w:rFonts w:ascii="Tahoma" w:hAnsi="Tahoma" w:cs="Tahoma"/>
      <w:sz w:val="16"/>
      <w:szCs w:val="16"/>
    </w:rPr>
  </w:style>
  <w:style w:type="character" w:styleId="Hiperveza">
    <w:name w:val="Hyperlink"/>
    <w:rPr>
      <w:color w:val="0000FF"/>
      <w:u w:val="single"/>
    </w:rPr>
  </w:style>
  <w:style w:type="character" w:customStyle="1" w:styleId="HeaderChar">
    <w:name w:val="Header Char"/>
    <w:rPr>
      <w:sz w:val="22"/>
      <w:szCs w:val="22"/>
    </w:rPr>
  </w:style>
  <w:style w:type="character" w:customStyle="1" w:styleId="FooterChar">
    <w:name w:val="Footer Char"/>
    <w:rPr>
      <w:sz w:val="22"/>
      <w:szCs w:val="22"/>
    </w:rPr>
  </w:style>
  <w:style w:type="character" w:styleId="Referencakomentara">
    <w:name w:val="annotation reference"/>
    <w:rPr>
      <w:sz w:val="16"/>
      <w:szCs w:val="16"/>
    </w:rPr>
  </w:style>
  <w:style w:type="character" w:customStyle="1" w:styleId="CommentTextChar">
    <w:name w:val="Comment Text Char"/>
    <w:rPr>
      <w:lang w:val="hr-HR"/>
    </w:rPr>
  </w:style>
  <w:style w:type="character" w:customStyle="1" w:styleId="CommentSubjectChar">
    <w:name w:val="Comment Subject Char"/>
    <w:rPr>
      <w:b/>
      <w:bCs/>
      <w:lang w:val="hr-HR"/>
    </w:rPr>
  </w:style>
  <w:style w:type="paragraph" w:customStyle="1" w:styleId="Naslov10">
    <w:name w:val="Naslov1"/>
    <w:basedOn w:val="Normal"/>
    <w:next w:val="Tijeloteksta"/>
    <w:pPr>
      <w:keepNext/>
      <w:spacing w:before="240" w:after="120"/>
    </w:pPr>
    <w:rPr>
      <w:rFonts w:ascii="Arial" w:eastAsia="DejaVu Sans" w:hAnsi="Arial" w:cs="Lohit Hindi"/>
      <w:sz w:val="24"/>
      <w:szCs w:val="28"/>
    </w:rPr>
  </w:style>
  <w:style w:type="paragraph" w:styleId="Tijeloteksta">
    <w:name w:val="Body Text"/>
    <w:basedOn w:val="Normal"/>
    <w:pPr>
      <w:spacing w:after="120"/>
    </w:pPr>
  </w:style>
  <w:style w:type="paragraph" w:styleId="Popis">
    <w:name w:val="List"/>
    <w:basedOn w:val="Tijeloteksta"/>
    <w:rPr>
      <w:rFonts w:ascii="Arial" w:hAnsi="Arial" w:cs="Lohit Hindi"/>
    </w:rPr>
  </w:style>
  <w:style w:type="paragraph" w:customStyle="1" w:styleId="Opis">
    <w:name w:val="Opis"/>
    <w:basedOn w:val="Normal"/>
    <w:pPr>
      <w:suppressLineNumbers/>
      <w:spacing w:before="120" w:after="120"/>
    </w:pPr>
    <w:rPr>
      <w:rFonts w:ascii="Arial" w:hAnsi="Arial" w:cs="Lohit Hindi"/>
      <w:i/>
      <w:iCs/>
      <w:sz w:val="24"/>
      <w:szCs w:val="24"/>
    </w:rPr>
  </w:style>
  <w:style w:type="paragraph" w:customStyle="1" w:styleId="Indeks">
    <w:name w:val="Indeks"/>
    <w:basedOn w:val="Normal"/>
    <w:pPr>
      <w:suppressLineNumbers/>
    </w:pPr>
    <w:rPr>
      <w:rFonts w:ascii="Arial" w:hAnsi="Arial" w:cs="Lohit Hindi"/>
    </w:rPr>
  </w:style>
  <w:style w:type="paragraph" w:styleId="Tekstbalonia">
    <w:name w:val="Balloon Text"/>
    <w:basedOn w:val="Normal"/>
    <w:pPr>
      <w:spacing w:after="0" w:line="240" w:lineRule="auto"/>
    </w:pPr>
    <w:rPr>
      <w:rFonts w:ascii="Tahoma" w:hAnsi="Tahoma" w:cs="Tahoma"/>
      <w:sz w:val="16"/>
      <w:szCs w:val="16"/>
    </w:rPr>
  </w:style>
  <w:style w:type="paragraph" w:customStyle="1" w:styleId="NoSpacing1">
    <w:name w:val="No Spacing1"/>
    <w:qFormat/>
    <w:pPr>
      <w:suppressAutoHyphens/>
    </w:pPr>
    <w:rPr>
      <w:rFonts w:ascii="Calibri" w:eastAsia="Calibri" w:hAnsi="Calibri" w:cs="Calibri"/>
      <w:sz w:val="22"/>
      <w:szCs w:val="22"/>
      <w:lang w:eastAsia="ar-SA"/>
    </w:rPr>
  </w:style>
  <w:style w:type="paragraph" w:styleId="Zaglavlje">
    <w:name w:val="header"/>
    <w:basedOn w:val="Normal"/>
    <w:pPr>
      <w:tabs>
        <w:tab w:val="center" w:pos="4536"/>
        <w:tab w:val="right" w:pos="9072"/>
      </w:tabs>
    </w:pPr>
  </w:style>
  <w:style w:type="paragraph" w:styleId="Podnoje">
    <w:name w:val="footer"/>
    <w:basedOn w:val="Normal"/>
    <w:link w:val="PodnojeChar"/>
    <w:uiPriority w:val="99"/>
    <w:pPr>
      <w:tabs>
        <w:tab w:val="center" w:pos="4536"/>
        <w:tab w:val="right" w:pos="9072"/>
      </w:tabs>
    </w:pPr>
  </w:style>
  <w:style w:type="paragraph" w:styleId="Tekstkomentara">
    <w:name w:val="annotation text"/>
    <w:basedOn w:val="Normal"/>
    <w:rPr>
      <w:sz w:val="20"/>
      <w:szCs w:val="20"/>
    </w:rPr>
  </w:style>
  <w:style w:type="paragraph" w:styleId="Predmetkomentara">
    <w:name w:val="annotation subject"/>
    <w:basedOn w:val="Tekstkomentara"/>
    <w:next w:val="Tekstkomentara"/>
    <w:rPr>
      <w:b/>
      <w:bCs/>
    </w:rPr>
  </w:style>
  <w:style w:type="paragraph" w:customStyle="1" w:styleId="Sadrajokvira">
    <w:name w:val="Sadržaj okvira"/>
    <w:basedOn w:val="Tijeloteksta"/>
  </w:style>
  <w:style w:type="paragraph" w:customStyle="1" w:styleId="Sadrajitablice">
    <w:name w:val="Sadržaji tablice"/>
    <w:basedOn w:val="Normal"/>
    <w:pPr>
      <w:suppressLineNumbers/>
    </w:pPr>
  </w:style>
  <w:style w:type="paragraph" w:customStyle="1" w:styleId="Naslovtablice">
    <w:name w:val="Naslov tablice"/>
    <w:basedOn w:val="Sadrajitablice"/>
    <w:pPr>
      <w:jc w:val="center"/>
    </w:pPr>
    <w:rPr>
      <w:b/>
      <w:bCs/>
    </w:rPr>
  </w:style>
  <w:style w:type="paragraph" w:customStyle="1" w:styleId="SubTitle1">
    <w:name w:val="SubTitle 1"/>
    <w:basedOn w:val="Normal"/>
    <w:next w:val="SubTitle2"/>
    <w:rsid w:val="002E1CF2"/>
    <w:pPr>
      <w:suppressAutoHyphens w:val="0"/>
      <w:spacing w:after="240" w:line="240" w:lineRule="auto"/>
      <w:jc w:val="center"/>
    </w:pPr>
    <w:rPr>
      <w:rFonts w:ascii="Times New Roman" w:eastAsia="Times New Roman" w:hAnsi="Times New Roman" w:cs="Times New Roman"/>
      <w:b/>
      <w:snapToGrid w:val="0"/>
      <w:sz w:val="40"/>
      <w:szCs w:val="20"/>
      <w:lang w:val="en-GB" w:eastAsia="en-US"/>
    </w:rPr>
  </w:style>
  <w:style w:type="paragraph" w:customStyle="1" w:styleId="SubTitle2">
    <w:name w:val="SubTitle 2"/>
    <w:basedOn w:val="Normal"/>
    <w:rsid w:val="002E1CF2"/>
    <w:pPr>
      <w:suppressAutoHyphens w:val="0"/>
      <w:spacing w:after="240" w:line="240" w:lineRule="auto"/>
      <w:jc w:val="center"/>
    </w:pPr>
    <w:rPr>
      <w:rFonts w:ascii="Times New Roman" w:eastAsia="Times New Roman" w:hAnsi="Times New Roman" w:cs="Times New Roman"/>
      <w:b/>
      <w:snapToGrid w:val="0"/>
      <w:sz w:val="32"/>
      <w:szCs w:val="20"/>
      <w:lang w:val="en-GB" w:eastAsia="en-US"/>
    </w:rPr>
  </w:style>
  <w:style w:type="character" w:customStyle="1" w:styleId="Naslov1Char">
    <w:name w:val="Naslov 1 Char"/>
    <w:link w:val="Naslov1"/>
    <w:rsid w:val="007E28BB"/>
    <w:rPr>
      <w:rFonts w:ascii="Arial" w:hAnsi="Arial" w:cs="Arial"/>
      <w:b/>
      <w:sz w:val="28"/>
      <w:lang w:val="sl-SI" w:eastAsia="zh-CN"/>
    </w:rPr>
  </w:style>
  <w:style w:type="character" w:customStyle="1" w:styleId="PodnojeChar">
    <w:name w:val="Podnožje Char"/>
    <w:link w:val="Podnoje"/>
    <w:uiPriority w:val="99"/>
    <w:rsid w:val="00466841"/>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112282">
      <w:bodyDiv w:val="1"/>
      <w:marLeft w:val="0"/>
      <w:marRight w:val="0"/>
      <w:marTop w:val="0"/>
      <w:marBottom w:val="0"/>
      <w:divBdr>
        <w:top w:val="none" w:sz="0" w:space="0" w:color="auto"/>
        <w:left w:val="none" w:sz="0" w:space="0" w:color="auto"/>
        <w:bottom w:val="none" w:sz="0" w:space="0" w:color="auto"/>
        <w:right w:val="none" w:sz="0" w:space="0" w:color="auto"/>
      </w:divBdr>
    </w:div>
    <w:div w:id="1969621677">
      <w:bodyDiv w:val="1"/>
      <w:marLeft w:val="0"/>
      <w:marRight w:val="0"/>
      <w:marTop w:val="0"/>
      <w:marBottom w:val="0"/>
      <w:divBdr>
        <w:top w:val="none" w:sz="0" w:space="0" w:color="auto"/>
        <w:left w:val="none" w:sz="0" w:space="0" w:color="auto"/>
        <w:bottom w:val="none" w:sz="0" w:space="0" w:color="auto"/>
        <w:right w:val="none" w:sz="0" w:space="0" w:color="auto"/>
      </w:divBdr>
    </w:div>
    <w:div w:id="213223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C6452-4B93-4B90-8946-1E5A667FB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1398</Words>
  <Characters>7975</Characters>
  <Application>Microsoft Office Word</Application>
  <DocSecurity>0</DocSecurity>
  <Lines>66</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Grizli777</Company>
  <LinksUpToDate>false</LinksUpToDate>
  <CharactersWithSpaces>9355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Slaviša Šmalc</dc:creator>
  <cp:keywords/>
  <cp:lastModifiedBy>Zoran Gumbas</cp:lastModifiedBy>
  <cp:revision>3</cp:revision>
  <cp:lastPrinted>2017-01-13T08:36:00Z</cp:lastPrinted>
  <dcterms:created xsi:type="dcterms:W3CDTF">2018-01-15T13:09:00Z</dcterms:created>
  <dcterms:modified xsi:type="dcterms:W3CDTF">2018-01-15T13:15:00Z</dcterms:modified>
</cp:coreProperties>
</file>